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D7E09D" w14:textId="1EB10B08" w:rsidR="002C6650" w:rsidRPr="002C6650" w:rsidRDefault="002C6650" w:rsidP="002C6650">
      <w:pPr>
        <w:pStyle w:val="Geenafstand"/>
        <w:rPr>
          <w:rFonts w:ascii="Arial" w:hAnsi="Arial" w:cs="Arial"/>
          <w:bCs/>
          <w:sz w:val="16"/>
          <w:szCs w:val="16"/>
          <w:lang w:val="nl-NL"/>
        </w:rPr>
      </w:pPr>
      <w:r>
        <w:rPr>
          <w:rFonts w:ascii="Arial" w:hAnsi="Arial" w:cs="Arial"/>
          <w:b/>
          <w:sz w:val="16"/>
          <w:szCs w:val="16"/>
          <w:lang w:val="nl-NL"/>
        </w:rPr>
        <w:tab/>
      </w:r>
      <w:r>
        <w:rPr>
          <w:rFonts w:ascii="Arial" w:hAnsi="Arial" w:cs="Arial"/>
          <w:b/>
          <w:sz w:val="16"/>
          <w:szCs w:val="16"/>
          <w:lang w:val="nl-NL"/>
        </w:rPr>
        <w:tab/>
      </w:r>
      <w:r>
        <w:rPr>
          <w:rFonts w:ascii="Arial" w:hAnsi="Arial" w:cs="Arial"/>
          <w:b/>
          <w:sz w:val="16"/>
          <w:szCs w:val="16"/>
          <w:lang w:val="nl-NL"/>
        </w:rPr>
        <w:tab/>
      </w:r>
      <w:r>
        <w:rPr>
          <w:rFonts w:ascii="Arial" w:hAnsi="Arial" w:cs="Arial"/>
          <w:b/>
          <w:sz w:val="16"/>
          <w:szCs w:val="16"/>
          <w:lang w:val="nl-NL"/>
        </w:rPr>
        <w:tab/>
      </w:r>
      <w:r>
        <w:rPr>
          <w:rFonts w:ascii="Arial" w:hAnsi="Arial" w:cs="Arial"/>
          <w:b/>
          <w:sz w:val="16"/>
          <w:szCs w:val="16"/>
          <w:lang w:val="nl-NL"/>
        </w:rPr>
        <w:tab/>
      </w:r>
      <w:r>
        <w:rPr>
          <w:rFonts w:ascii="Arial" w:hAnsi="Arial" w:cs="Arial"/>
          <w:b/>
          <w:sz w:val="16"/>
          <w:szCs w:val="16"/>
          <w:lang w:val="nl-NL"/>
        </w:rPr>
        <w:tab/>
      </w:r>
      <w:r>
        <w:rPr>
          <w:rFonts w:ascii="Arial" w:hAnsi="Arial" w:cs="Arial"/>
          <w:b/>
          <w:sz w:val="16"/>
          <w:szCs w:val="16"/>
          <w:lang w:val="nl-NL"/>
        </w:rPr>
        <w:tab/>
      </w:r>
      <w:r>
        <w:rPr>
          <w:rFonts w:ascii="Arial" w:hAnsi="Arial" w:cs="Arial"/>
          <w:b/>
          <w:sz w:val="16"/>
          <w:szCs w:val="16"/>
          <w:lang w:val="nl-NL"/>
        </w:rPr>
        <w:tab/>
      </w:r>
      <w:r>
        <w:rPr>
          <w:rFonts w:ascii="Arial" w:hAnsi="Arial" w:cs="Arial"/>
          <w:b/>
          <w:sz w:val="16"/>
          <w:szCs w:val="16"/>
          <w:lang w:val="nl-NL"/>
        </w:rPr>
        <w:tab/>
      </w:r>
      <w:r w:rsidR="00BB4D42">
        <w:rPr>
          <w:rFonts w:ascii="Arial" w:hAnsi="Arial" w:cs="Arial"/>
          <w:b/>
          <w:sz w:val="16"/>
          <w:szCs w:val="16"/>
          <w:lang w:val="nl-NL"/>
        </w:rPr>
        <w:tab/>
      </w:r>
      <w:r w:rsidR="00BB4D42">
        <w:rPr>
          <w:rFonts w:ascii="Arial" w:hAnsi="Arial" w:cs="Arial"/>
          <w:bCs/>
          <w:sz w:val="16"/>
          <w:szCs w:val="16"/>
          <w:lang w:val="nl-NL"/>
        </w:rPr>
        <w:t>V</w:t>
      </w:r>
      <w:r w:rsidR="00EB14BE">
        <w:rPr>
          <w:rFonts w:ascii="Arial" w:hAnsi="Arial" w:cs="Arial"/>
          <w:bCs/>
          <w:sz w:val="16"/>
          <w:szCs w:val="16"/>
          <w:lang w:val="nl-NL"/>
        </w:rPr>
        <w:t xml:space="preserve">ersie </w:t>
      </w:r>
      <w:r w:rsidRPr="002C6650">
        <w:rPr>
          <w:rFonts w:ascii="Arial" w:hAnsi="Arial" w:cs="Arial"/>
          <w:bCs/>
          <w:sz w:val="16"/>
          <w:szCs w:val="16"/>
          <w:lang w:val="nl-NL"/>
        </w:rPr>
        <w:t>april</w:t>
      </w:r>
      <w:r>
        <w:rPr>
          <w:rFonts w:ascii="Arial" w:hAnsi="Arial" w:cs="Arial"/>
          <w:bCs/>
          <w:sz w:val="16"/>
          <w:szCs w:val="16"/>
          <w:lang w:val="nl-NL"/>
        </w:rPr>
        <w:t xml:space="preserve"> </w:t>
      </w:r>
      <w:r w:rsidRPr="002C6650">
        <w:rPr>
          <w:rFonts w:ascii="Arial" w:hAnsi="Arial" w:cs="Arial"/>
          <w:bCs/>
          <w:sz w:val="16"/>
          <w:szCs w:val="16"/>
          <w:lang w:val="nl-NL"/>
        </w:rPr>
        <w:t>202</w:t>
      </w:r>
      <w:r w:rsidR="00EB14BE">
        <w:rPr>
          <w:rFonts w:ascii="Arial" w:hAnsi="Arial" w:cs="Arial"/>
          <w:bCs/>
          <w:sz w:val="16"/>
          <w:szCs w:val="16"/>
          <w:lang w:val="nl-NL"/>
        </w:rPr>
        <w:t>3</w:t>
      </w:r>
    </w:p>
    <w:p w14:paraId="19E78D9F" w14:textId="3FD0C080" w:rsidR="002C6650" w:rsidRDefault="002C6650" w:rsidP="002C6650">
      <w:pPr>
        <w:pStyle w:val="Geenafstand"/>
        <w:rPr>
          <w:rFonts w:ascii="Arial" w:hAnsi="Arial" w:cs="Arial"/>
          <w:b/>
          <w:sz w:val="24"/>
          <w:szCs w:val="22"/>
          <w:lang w:val="nl-NL"/>
        </w:rPr>
      </w:pPr>
      <w:r>
        <w:rPr>
          <w:rFonts w:ascii="Arial" w:hAnsi="Arial" w:cs="Arial"/>
          <w:b/>
          <w:sz w:val="24"/>
          <w:szCs w:val="22"/>
          <w:lang w:val="nl-NL"/>
        </w:rPr>
        <w:tab/>
      </w:r>
    </w:p>
    <w:p w14:paraId="5D443C71" w14:textId="2200F5EF" w:rsidR="002C6650" w:rsidRDefault="002C6650" w:rsidP="002C6650">
      <w:pPr>
        <w:pStyle w:val="Geenafstand"/>
        <w:rPr>
          <w:rFonts w:ascii="Arial" w:hAnsi="Arial" w:cs="Arial"/>
          <w:b/>
          <w:sz w:val="24"/>
          <w:szCs w:val="22"/>
          <w:lang w:val="nl-NL"/>
        </w:rPr>
      </w:pPr>
      <w:r>
        <w:rPr>
          <w:rFonts w:ascii="Arial" w:hAnsi="Arial" w:cs="Arial"/>
          <w:b/>
          <w:sz w:val="24"/>
          <w:szCs w:val="22"/>
          <w:lang w:val="nl-NL"/>
        </w:rPr>
        <w:tab/>
      </w:r>
      <w:r>
        <w:rPr>
          <w:rFonts w:ascii="Arial" w:hAnsi="Arial" w:cs="Arial"/>
          <w:b/>
          <w:sz w:val="24"/>
          <w:szCs w:val="22"/>
          <w:lang w:val="nl-NL"/>
        </w:rPr>
        <w:tab/>
      </w:r>
      <w:r>
        <w:rPr>
          <w:rFonts w:ascii="Arial" w:hAnsi="Arial" w:cs="Arial"/>
          <w:b/>
          <w:sz w:val="24"/>
          <w:szCs w:val="22"/>
          <w:lang w:val="nl-NL"/>
        </w:rPr>
        <w:tab/>
      </w:r>
    </w:p>
    <w:p w14:paraId="63D21A5D" w14:textId="14126EF7" w:rsidR="006D53FE" w:rsidRDefault="006D53FE" w:rsidP="002C6650">
      <w:pPr>
        <w:pStyle w:val="Geenafstand"/>
        <w:jc w:val="center"/>
        <w:rPr>
          <w:rFonts w:ascii="Arial" w:hAnsi="Arial" w:cs="Arial"/>
          <w:b/>
          <w:sz w:val="24"/>
          <w:szCs w:val="22"/>
          <w:lang w:val="nl-NL"/>
        </w:rPr>
      </w:pPr>
      <w:r w:rsidRPr="001E4F2B">
        <w:rPr>
          <w:rFonts w:ascii="Arial" w:hAnsi="Arial" w:cs="Arial"/>
          <w:b/>
          <w:sz w:val="24"/>
          <w:szCs w:val="22"/>
          <w:lang w:val="nl-NL"/>
        </w:rPr>
        <w:t>HUISHOUDELIJK REGLEMENT CHORDANOVA</w:t>
      </w:r>
    </w:p>
    <w:p w14:paraId="2237B0BB" w14:textId="4D83B5D9" w:rsidR="002C6650" w:rsidRDefault="002C6650" w:rsidP="002C6650">
      <w:pPr>
        <w:pStyle w:val="Geenafstand"/>
        <w:jc w:val="center"/>
        <w:rPr>
          <w:rFonts w:ascii="Arial" w:hAnsi="Arial" w:cs="Arial"/>
          <w:b/>
          <w:sz w:val="24"/>
          <w:szCs w:val="22"/>
          <w:lang w:val="nl-NL"/>
        </w:rPr>
      </w:pPr>
    </w:p>
    <w:p w14:paraId="50E41D59" w14:textId="77777777" w:rsidR="002C6650" w:rsidRPr="002C6650" w:rsidRDefault="002C6650" w:rsidP="002C6650">
      <w:pPr>
        <w:pStyle w:val="Geenafstand"/>
        <w:jc w:val="center"/>
        <w:rPr>
          <w:rFonts w:ascii="Arial" w:hAnsi="Arial" w:cs="Arial"/>
          <w:b/>
          <w:sz w:val="24"/>
          <w:szCs w:val="22"/>
          <w:lang w:val="nl-NL"/>
        </w:rPr>
      </w:pPr>
    </w:p>
    <w:p w14:paraId="0E4A3D20" w14:textId="1000F183" w:rsidR="00176300" w:rsidRPr="001E4F2B" w:rsidRDefault="006D53FE" w:rsidP="00D66B05">
      <w:pPr>
        <w:pStyle w:val="Geenafstand"/>
        <w:jc w:val="both"/>
        <w:rPr>
          <w:rFonts w:ascii="Arial" w:hAnsi="Arial" w:cs="Arial"/>
          <w:b/>
          <w:sz w:val="22"/>
          <w:szCs w:val="22"/>
          <w:u w:val="single"/>
          <w:lang w:val="nl-NL"/>
        </w:rPr>
      </w:pPr>
      <w:r w:rsidRPr="001E4F2B">
        <w:rPr>
          <w:rFonts w:ascii="Arial" w:hAnsi="Arial" w:cs="Arial"/>
          <w:b/>
          <w:sz w:val="22"/>
          <w:szCs w:val="22"/>
          <w:u w:val="single"/>
          <w:lang w:val="nl-NL"/>
        </w:rPr>
        <w:t>Artikel 1- Leden</w:t>
      </w:r>
    </w:p>
    <w:p w14:paraId="5117B836" w14:textId="77777777" w:rsidR="00AD312B" w:rsidRPr="00E14F18" w:rsidRDefault="00AD312B" w:rsidP="00D66B05">
      <w:pPr>
        <w:pStyle w:val="Geenafstand"/>
        <w:jc w:val="both"/>
        <w:rPr>
          <w:rFonts w:ascii="Arial" w:hAnsi="Arial" w:cs="Arial"/>
          <w:sz w:val="22"/>
          <w:szCs w:val="22"/>
          <w:lang w:val="nl-NL"/>
        </w:rPr>
      </w:pPr>
    </w:p>
    <w:p w14:paraId="1602C351" w14:textId="77777777" w:rsidR="006D53FE" w:rsidRPr="00271505" w:rsidRDefault="006D53FE" w:rsidP="003F5E0B">
      <w:pPr>
        <w:numPr>
          <w:ilvl w:val="0"/>
          <w:numId w:val="4"/>
        </w:numPr>
        <w:tabs>
          <w:tab w:val="clear" w:pos="720"/>
        </w:tabs>
        <w:ind w:left="360" w:hanging="360"/>
        <w:rPr>
          <w:rFonts w:ascii="Arial" w:hAnsi="Arial" w:cs="Arial"/>
          <w:sz w:val="22"/>
          <w:szCs w:val="22"/>
          <w:lang w:val="nl-NL"/>
        </w:rPr>
      </w:pPr>
      <w:r w:rsidRPr="00271505">
        <w:rPr>
          <w:rFonts w:ascii="Arial" w:hAnsi="Arial" w:cs="Arial"/>
          <w:sz w:val="22"/>
          <w:szCs w:val="22"/>
          <w:lang w:val="nl-NL"/>
        </w:rPr>
        <w:t>Leden zijn zij als omschreven in de statuten.</w:t>
      </w:r>
    </w:p>
    <w:p w14:paraId="030BA9C9" w14:textId="77777777" w:rsidR="00A54D23" w:rsidRPr="00271505" w:rsidRDefault="006D53FE" w:rsidP="003F5E0B">
      <w:pPr>
        <w:numPr>
          <w:ilvl w:val="0"/>
          <w:numId w:val="4"/>
        </w:numPr>
        <w:tabs>
          <w:tab w:val="clear" w:pos="720"/>
        </w:tabs>
        <w:ind w:left="360" w:hanging="360"/>
        <w:rPr>
          <w:rFonts w:ascii="Arial" w:hAnsi="Arial" w:cs="Arial"/>
          <w:sz w:val="22"/>
          <w:szCs w:val="22"/>
          <w:lang w:val="nl-NL"/>
        </w:rPr>
      </w:pPr>
      <w:r w:rsidRPr="00271505">
        <w:rPr>
          <w:rFonts w:ascii="Arial" w:hAnsi="Arial" w:cs="Arial"/>
          <w:sz w:val="22"/>
          <w:szCs w:val="22"/>
          <w:lang w:val="nl-NL"/>
        </w:rPr>
        <w:t xml:space="preserve">Voordat aspirant-leden daadwerkelijk tot de vereniging worden toegelaten zal de </w:t>
      </w:r>
      <w:r w:rsidR="00320316">
        <w:rPr>
          <w:rFonts w:ascii="Arial" w:hAnsi="Arial" w:cs="Arial"/>
          <w:sz w:val="22"/>
          <w:szCs w:val="22"/>
          <w:lang w:val="nl-NL"/>
        </w:rPr>
        <w:t>dirigent(e)</w:t>
      </w:r>
      <w:r w:rsidRPr="00271505">
        <w:rPr>
          <w:rFonts w:ascii="Arial" w:hAnsi="Arial" w:cs="Arial"/>
          <w:sz w:val="22"/>
          <w:szCs w:val="22"/>
          <w:lang w:val="nl-NL"/>
        </w:rPr>
        <w:t xml:space="preserve"> eerst een stemtest uitvoeren, nadat het aspirant-lid aan maximaal 2 repetities heeft deelgenomen. Indien een aspirant-lid niet voldoet aan de door de </w:t>
      </w:r>
      <w:r w:rsidR="00320316">
        <w:rPr>
          <w:rFonts w:ascii="Arial" w:hAnsi="Arial" w:cs="Arial"/>
          <w:sz w:val="22"/>
          <w:szCs w:val="22"/>
          <w:lang w:val="nl-NL"/>
        </w:rPr>
        <w:t>dirigent(e)</w:t>
      </w:r>
      <w:r w:rsidRPr="00271505">
        <w:rPr>
          <w:rFonts w:ascii="Arial" w:hAnsi="Arial" w:cs="Arial"/>
          <w:sz w:val="22"/>
          <w:szCs w:val="22"/>
          <w:lang w:val="nl-NL"/>
        </w:rPr>
        <w:t xml:space="preserve"> gestelde eisen, zal het bestuur het a</w:t>
      </w:r>
      <w:r w:rsidR="00A54D23" w:rsidRPr="00271505">
        <w:rPr>
          <w:rFonts w:ascii="Arial" w:hAnsi="Arial" w:cs="Arial"/>
          <w:sz w:val="22"/>
          <w:szCs w:val="22"/>
          <w:lang w:val="nl-NL"/>
        </w:rPr>
        <w:t xml:space="preserve">dvies van de </w:t>
      </w:r>
      <w:r w:rsidR="00320316">
        <w:rPr>
          <w:rFonts w:ascii="Arial" w:hAnsi="Arial" w:cs="Arial"/>
          <w:sz w:val="22"/>
          <w:szCs w:val="22"/>
          <w:lang w:val="nl-NL"/>
        </w:rPr>
        <w:t>dirigent(e)</w:t>
      </w:r>
      <w:r w:rsidR="00A54D23" w:rsidRPr="00271505">
        <w:rPr>
          <w:rFonts w:ascii="Arial" w:hAnsi="Arial" w:cs="Arial"/>
          <w:sz w:val="22"/>
          <w:szCs w:val="22"/>
          <w:lang w:val="nl-NL"/>
        </w:rPr>
        <w:t xml:space="preserve"> overnemen</w:t>
      </w:r>
      <w:r w:rsidR="007B1096" w:rsidRPr="00271505">
        <w:rPr>
          <w:rFonts w:ascii="Arial" w:hAnsi="Arial" w:cs="Arial"/>
          <w:sz w:val="22"/>
          <w:szCs w:val="22"/>
          <w:lang w:val="nl-NL"/>
        </w:rPr>
        <w:t>.</w:t>
      </w:r>
    </w:p>
    <w:p w14:paraId="73CC3FCD" w14:textId="4BBE4902" w:rsidR="006D2D23" w:rsidRPr="000A59DB" w:rsidRDefault="006D2D23" w:rsidP="003F5E0B">
      <w:pPr>
        <w:pStyle w:val="Lijstalinea"/>
        <w:numPr>
          <w:ilvl w:val="0"/>
          <w:numId w:val="4"/>
        </w:numPr>
        <w:tabs>
          <w:tab w:val="clear" w:pos="720"/>
        </w:tabs>
        <w:ind w:left="360" w:hanging="360"/>
        <w:rPr>
          <w:rFonts w:ascii="Arial" w:hAnsi="Arial" w:cs="Arial"/>
          <w:sz w:val="22"/>
          <w:szCs w:val="22"/>
          <w:lang w:val="nl-NL"/>
        </w:rPr>
      </w:pPr>
      <w:r w:rsidRPr="000A59DB">
        <w:rPr>
          <w:rFonts w:ascii="Arial" w:hAnsi="Arial" w:cs="Arial"/>
          <w:sz w:val="22"/>
          <w:szCs w:val="22"/>
          <w:lang w:val="nl-NL"/>
        </w:rPr>
        <w:t xml:space="preserve">Het koor streeft naar een evenwichtige stemverdeling. Wanneer nieuwe leden met goede stemmen zich aanmelden, wil het bestuur zich niet beperkt voelen door een opgelegd maximaal aantal leden. Nieuwe leden die de stemverhouding ten goede komen zijn dan ook zeker welkom. Hierbij wordt rekening gehouden met het feit dat steeds meer leden die de pensioengerechtigde leeftijd bereikt hebben buiten het hoogseizoen met vakantie gaan, wat gedurende het koorjaar regelmatig absenties oplevert. Omdat we de gemiddelde leeftijd van de koorleden niet verder willen laten stijgen gaat onze voorkeur bij aanname van nieuwe leden uit naar mensen tussen 55 en 65 jaar. </w:t>
      </w:r>
    </w:p>
    <w:p w14:paraId="7A532BAC" w14:textId="35877342" w:rsidR="00875B19" w:rsidRPr="003F5E0B" w:rsidRDefault="000133F5" w:rsidP="003F5E0B">
      <w:pPr>
        <w:pStyle w:val="Lijstalinea"/>
        <w:numPr>
          <w:ilvl w:val="0"/>
          <w:numId w:val="4"/>
        </w:numPr>
        <w:tabs>
          <w:tab w:val="clear" w:pos="720"/>
        </w:tabs>
        <w:ind w:left="360" w:hanging="360"/>
        <w:rPr>
          <w:rFonts w:ascii="Arial" w:hAnsi="Arial" w:cs="Arial"/>
          <w:sz w:val="22"/>
          <w:szCs w:val="22"/>
          <w:lang w:val="nl-NL"/>
        </w:rPr>
      </w:pPr>
      <w:r w:rsidRPr="000A59DB">
        <w:rPr>
          <w:rFonts w:ascii="Arial" w:hAnsi="Arial" w:cs="Arial"/>
          <w:sz w:val="22"/>
          <w:szCs w:val="22"/>
          <w:lang w:val="nl-NL"/>
        </w:rPr>
        <w:t xml:space="preserve">De leden </w:t>
      </w:r>
      <w:r w:rsidR="00AE474A" w:rsidRPr="000A59DB">
        <w:rPr>
          <w:rFonts w:ascii="Arial" w:hAnsi="Arial" w:cs="Arial"/>
          <w:sz w:val="22"/>
          <w:szCs w:val="22"/>
          <w:lang w:val="nl-NL"/>
        </w:rPr>
        <w:t>worden verzocht</w:t>
      </w:r>
      <w:r w:rsidRPr="000A59DB">
        <w:rPr>
          <w:rFonts w:ascii="Arial" w:hAnsi="Arial" w:cs="Arial"/>
          <w:sz w:val="22"/>
          <w:szCs w:val="22"/>
          <w:lang w:val="nl-NL"/>
        </w:rPr>
        <w:t xml:space="preserve"> zich </w:t>
      </w:r>
      <w:r w:rsidR="00875B19" w:rsidRPr="000A59DB">
        <w:rPr>
          <w:rFonts w:ascii="Arial" w:hAnsi="Arial" w:cs="Arial"/>
          <w:sz w:val="22"/>
          <w:szCs w:val="22"/>
          <w:lang w:val="nl-NL"/>
        </w:rPr>
        <w:t xml:space="preserve">bij verhindering </w:t>
      </w:r>
      <w:r w:rsidRPr="000A59DB">
        <w:rPr>
          <w:rFonts w:ascii="Arial" w:hAnsi="Arial" w:cs="Arial"/>
          <w:sz w:val="22"/>
          <w:szCs w:val="22"/>
          <w:lang w:val="nl-NL"/>
        </w:rPr>
        <w:t xml:space="preserve">af te melden voor repetities en/of  </w:t>
      </w:r>
      <w:r w:rsidR="00E423AB" w:rsidRPr="000A59DB">
        <w:rPr>
          <w:rFonts w:ascii="Arial" w:hAnsi="Arial" w:cs="Arial"/>
          <w:sz w:val="22"/>
          <w:szCs w:val="22"/>
          <w:lang w:val="nl-NL"/>
        </w:rPr>
        <w:t>evenementen.</w:t>
      </w:r>
      <w:r w:rsidR="00320316" w:rsidRPr="003F5E0B">
        <w:rPr>
          <w:rFonts w:ascii="Arial" w:hAnsi="Arial" w:cs="Arial"/>
          <w:sz w:val="22"/>
          <w:szCs w:val="22"/>
          <w:lang w:val="nl-NL"/>
        </w:rPr>
        <w:tab/>
      </w:r>
    </w:p>
    <w:p w14:paraId="68A0E9C2" w14:textId="6E818834" w:rsidR="000133F5" w:rsidRPr="000A59DB" w:rsidRDefault="000133F5" w:rsidP="003F5E0B">
      <w:pPr>
        <w:pStyle w:val="Lijstalinea"/>
        <w:ind w:left="360"/>
        <w:rPr>
          <w:rFonts w:ascii="Arial" w:hAnsi="Arial" w:cs="Arial"/>
          <w:sz w:val="22"/>
          <w:szCs w:val="22"/>
          <w:lang w:val="nl-NL"/>
        </w:rPr>
      </w:pPr>
      <w:r w:rsidRPr="000A59DB">
        <w:rPr>
          <w:rFonts w:ascii="Arial" w:hAnsi="Arial" w:cs="Arial"/>
          <w:sz w:val="22"/>
          <w:szCs w:val="22"/>
          <w:lang w:val="nl-NL"/>
        </w:rPr>
        <w:t xml:space="preserve">Afmelding geschiedt </w:t>
      </w:r>
      <w:r w:rsidR="00AE474A" w:rsidRPr="000A59DB">
        <w:rPr>
          <w:rFonts w:ascii="Arial" w:hAnsi="Arial" w:cs="Arial"/>
          <w:sz w:val="22"/>
          <w:szCs w:val="22"/>
          <w:lang w:val="nl-NL"/>
        </w:rPr>
        <w:t xml:space="preserve">via het mailadres </w:t>
      </w:r>
      <w:r w:rsidR="00AE474A" w:rsidRPr="005D4DA2">
        <w:rPr>
          <w:rFonts w:ascii="Arial" w:hAnsi="Arial" w:cs="Arial"/>
          <w:b/>
          <w:sz w:val="22"/>
          <w:szCs w:val="22"/>
          <w:lang w:val="nl-NL"/>
        </w:rPr>
        <w:t>afmelden@chordanova.nl</w:t>
      </w:r>
    </w:p>
    <w:p w14:paraId="0034B13D" w14:textId="285D8066" w:rsidR="000133F5" w:rsidRPr="000A59DB" w:rsidRDefault="00DD6865" w:rsidP="003F5E0B">
      <w:pPr>
        <w:ind w:left="360"/>
        <w:rPr>
          <w:rFonts w:ascii="Arial" w:hAnsi="Arial" w:cs="Arial"/>
          <w:sz w:val="22"/>
          <w:szCs w:val="22"/>
          <w:lang w:val="nl-NL"/>
        </w:rPr>
      </w:pPr>
      <w:r w:rsidRPr="000A59DB">
        <w:rPr>
          <w:rFonts w:ascii="Arial" w:hAnsi="Arial" w:cs="Arial"/>
          <w:sz w:val="22"/>
          <w:szCs w:val="22"/>
          <w:lang w:val="nl-NL"/>
        </w:rPr>
        <w:t xml:space="preserve">Enkele bestuursleden </w:t>
      </w:r>
      <w:r w:rsidR="000133F5" w:rsidRPr="000A59DB">
        <w:rPr>
          <w:rFonts w:ascii="Arial" w:hAnsi="Arial" w:cs="Arial"/>
          <w:sz w:val="22"/>
          <w:szCs w:val="22"/>
          <w:lang w:val="nl-NL"/>
        </w:rPr>
        <w:t>en/of leden houden wekelijks de absenties bij.</w:t>
      </w:r>
    </w:p>
    <w:p w14:paraId="00802B02" w14:textId="27619B35" w:rsidR="000133F5" w:rsidRPr="000A59DB" w:rsidRDefault="000133F5" w:rsidP="003F5E0B">
      <w:pPr>
        <w:ind w:left="360" w:hanging="360"/>
        <w:rPr>
          <w:rFonts w:ascii="Arial" w:hAnsi="Arial" w:cs="Arial"/>
          <w:sz w:val="22"/>
          <w:szCs w:val="22"/>
          <w:lang w:val="nl-NL"/>
        </w:rPr>
      </w:pPr>
      <w:r w:rsidRPr="000A59DB">
        <w:rPr>
          <w:rFonts w:ascii="Arial" w:hAnsi="Arial" w:cs="Arial"/>
          <w:sz w:val="22"/>
          <w:szCs w:val="22"/>
          <w:lang w:val="nl-NL"/>
        </w:rPr>
        <w:t xml:space="preserve">    </w:t>
      </w:r>
      <w:r w:rsidR="00DD6865" w:rsidRPr="000A59DB">
        <w:rPr>
          <w:rFonts w:ascii="Arial" w:hAnsi="Arial" w:cs="Arial"/>
          <w:sz w:val="22"/>
          <w:szCs w:val="22"/>
          <w:lang w:val="nl-NL"/>
        </w:rPr>
        <w:tab/>
      </w:r>
      <w:r w:rsidRPr="000A59DB">
        <w:rPr>
          <w:rFonts w:ascii="Arial" w:hAnsi="Arial" w:cs="Arial"/>
          <w:sz w:val="22"/>
          <w:szCs w:val="22"/>
          <w:lang w:val="nl-NL"/>
        </w:rPr>
        <w:t xml:space="preserve">Bij absentie dienen de leden zelf </w:t>
      </w:r>
      <w:r w:rsidR="009159F5">
        <w:rPr>
          <w:rFonts w:ascii="Arial" w:hAnsi="Arial" w:cs="Arial"/>
          <w:sz w:val="22"/>
          <w:szCs w:val="22"/>
          <w:lang w:val="nl-NL"/>
        </w:rPr>
        <w:t xml:space="preserve">bij mede-koorleden </w:t>
      </w:r>
      <w:r w:rsidRPr="000A59DB">
        <w:rPr>
          <w:rFonts w:ascii="Arial" w:hAnsi="Arial" w:cs="Arial"/>
          <w:sz w:val="22"/>
          <w:szCs w:val="22"/>
          <w:lang w:val="nl-NL"/>
        </w:rPr>
        <w:t>te informeren naar eventuele informatie die zij</w:t>
      </w:r>
      <w:r w:rsidR="00927916" w:rsidRPr="000A59DB">
        <w:rPr>
          <w:rFonts w:ascii="Arial" w:hAnsi="Arial" w:cs="Arial"/>
          <w:sz w:val="22"/>
          <w:szCs w:val="22"/>
          <w:lang w:val="nl-NL"/>
        </w:rPr>
        <w:t xml:space="preserve"> </w:t>
      </w:r>
      <w:r w:rsidRPr="000A59DB">
        <w:rPr>
          <w:rFonts w:ascii="Arial" w:hAnsi="Arial" w:cs="Arial"/>
          <w:sz w:val="22"/>
          <w:szCs w:val="22"/>
          <w:lang w:val="nl-NL"/>
        </w:rPr>
        <w:t>door hun afwezigheid hebben gemist.</w:t>
      </w:r>
    </w:p>
    <w:p w14:paraId="4FFEA7E5" w14:textId="503AF9BD" w:rsidR="000133F5" w:rsidRPr="000A59DB" w:rsidRDefault="000133F5" w:rsidP="003F5E0B">
      <w:pPr>
        <w:ind w:left="360" w:hanging="360"/>
        <w:rPr>
          <w:rFonts w:ascii="Arial" w:hAnsi="Arial" w:cs="Arial"/>
          <w:sz w:val="22"/>
          <w:szCs w:val="22"/>
          <w:lang w:val="nl-NL"/>
        </w:rPr>
      </w:pPr>
      <w:r w:rsidRPr="000A59DB">
        <w:rPr>
          <w:rFonts w:ascii="Arial" w:hAnsi="Arial" w:cs="Arial"/>
          <w:sz w:val="22"/>
          <w:szCs w:val="22"/>
          <w:lang w:val="nl-NL"/>
        </w:rPr>
        <w:t xml:space="preserve">   </w:t>
      </w:r>
      <w:r w:rsidR="00DD6865" w:rsidRPr="000A59DB">
        <w:rPr>
          <w:rFonts w:ascii="Arial" w:hAnsi="Arial" w:cs="Arial"/>
          <w:sz w:val="22"/>
          <w:szCs w:val="22"/>
          <w:lang w:val="nl-NL"/>
        </w:rPr>
        <w:tab/>
      </w:r>
      <w:r w:rsidRPr="000A59DB">
        <w:rPr>
          <w:rFonts w:ascii="Arial" w:hAnsi="Arial" w:cs="Arial"/>
          <w:sz w:val="22"/>
          <w:szCs w:val="22"/>
          <w:lang w:val="nl-NL"/>
        </w:rPr>
        <w:t xml:space="preserve">Het </w:t>
      </w:r>
      <w:r w:rsidR="00E423AB" w:rsidRPr="000A59DB">
        <w:rPr>
          <w:rFonts w:ascii="Arial" w:hAnsi="Arial" w:cs="Arial"/>
          <w:sz w:val="22"/>
          <w:szCs w:val="22"/>
          <w:lang w:val="nl-NL"/>
        </w:rPr>
        <w:t xml:space="preserve">veelvuldig </w:t>
      </w:r>
      <w:r w:rsidRPr="000A59DB">
        <w:rPr>
          <w:rFonts w:ascii="Arial" w:hAnsi="Arial" w:cs="Arial"/>
          <w:sz w:val="22"/>
          <w:szCs w:val="22"/>
          <w:lang w:val="nl-NL"/>
        </w:rPr>
        <w:t>niet deelnemen aan repetities kan leiden tot uitsluiting van:</w:t>
      </w:r>
    </w:p>
    <w:p w14:paraId="777BDEEE" w14:textId="307FC54E" w:rsidR="000133F5" w:rsidRPr="00271505" w:rsidRDefault="000133F5" w:rsidP="003F5E0B">
      <w:pPr>
        <w:pStyle w:val="Lijstalinea"/>
        <w:numPr>
          <w:ilvl w:val="0"/>
          <w:numId w:val="5"/>
        </w:numPr>
        <w:ind w:left="630" w:hanging="270"/>
        <w:rPr>
          <w:rFonts w:ascii="Arial" w:hAnsi="Arial" w:cs="Arial"/>
          <w:sz w:val="22"/>
          <w:szCs w:val="22"/>
          <w:lang w:val="nl-NL"/>
        </w:rPr>
      </w:pPr>
      <w:r w:rsidRPr="000A59DB">
        <w:rPr>
          <w:rFonts w:ascii="Arial" w:hAnsi="Arial" w:cs="Arial"/>
          <w:sz w:val="22"/>
          <w:szCs w:val="22"/>
          <w:lang w:val="nl-NL"/>
        </w:rPr>
        <w:t>deelname aan uitvoering</w:t>
      </w:r>
      <w:r w:rsidR="00320316" w:rsidRPr="000A59DB">
        <w:rPr>
          <w:rFonts w:ascii="Arial" w:hAnsi="Arial" w:cs="Arial"/>
          <w:sz w:val="22"/>
          <w:szCs w:val="22"/>
          <w:lang w:val="nl-NL"/>
        </w:rPr>
        <w:t>(</w:t>
      </w:r>
      <w:r w:rsidRPr="000A59DB">
        <w:rPr>
          <w:rFonts w:ascii="Arial" w:hAnsi="Arial" w:cs="Arial"/>
          <w:sz w:val="22"/>
          <w:szCs w:val="22"/>
          <w:lang w:val="nl-NL"/>
        </w:rPr>
        <w:t>en</w:t>
      </w:r>
      <w:r w:rsidR="00320316" w:rsidRPr="000A59DB">
        <w:rPr>
          <w:rFonts w:ascii="Arial" w:hAnsi="Arial" w:cs="Arial"/>
          <w:sz w:val="22"/>
          <w:szCs w:val="22"/>
          <w:lang w:val="nl-NL"/>
        </w:rPr>
        <w:t>)</w:t>
      </w:r>
      <w:r w:rsidRPr="000A59DB">
        <w:rPr>
          <w:rFonts w:ascii="Arial" w:hAnsi="Arial" w:cs="Arial"/>
          <w:sz w:val="22"/>
          <w:szCs w:val="22"/>
          <w:lang w:val="nl-NL"/>
        </w:rPr>
        <w:t xml:space="preserve"> in geval van frequente afwezigheid in aanloop naar een </w:t>
      </w:r>
      <w:r w:rsidR="00E423AB" w:rsidRPr="000A59DB">
        <w:rPr>
          <w:rFonts w:ascii="Arial" w:hAnsi="Arial" w:cs="Arial"/>
          <w:sz w:val="22"/>
          <w:szCs w:val="22"/>
          <w:lang w:val="nl-NL"/>
        </w:rPr>
        <w:t>evenement</w:t>
      </w:r>
      <w:r w:rsidRPr="000A59DB">
        <w:rPr>
          <w:rFonts w:ascii="Arial" w:hAnsi="Arial" w:cs="Arial"/>
          <w:sz w:val="22"/>
          <w:szCs w:val="22"/>
          <w:lang w:val="nl-NL"/>
        </w:rPr>
        <w:t xml:space="preserve">; dit ter beoordeling </w:t>
      </w:r>
      <w:r w:rsidRPr="00271505">
        <w:rPr>
          <w:rFonts w:ascii="Arial" w:hAnsi="Arial" w:cs="Arial"/>
          <w:sz w:val="22"/>
          <w:szCs w:val="22"/>
          <w:lang w:val="nl-NL"/>
        </w:rPr>
        <w:t xml:space="preserve">en beslissing van het bestuur en de </w:t>
      </w:r>
      <w:r w:rsidR="005D02B0">
        <w:rPr>
          <w:rFonts w:ascii="Arial" w:hAnsi="Arial" w:cs="Arial"/>
          <w:sz w:val="22"/>
          <w:szCs w:val="22"/>
          <w:lang w:val="nl-NL"/>
        </w:rPr>
        <w:t>dirigent</w:t>
      </w:r>
      <w:r w:rsidRPr="00271505">
        <w:rPr>
          <w:rFonts w:ascii="Arial" w:hAnsi="Arial" w:cs="Arial"/>
          <w:sz w:val="22"/>
          <w:szCs w:val="22"/>
          <w:lang w:val="nl-NL"/>
        </w:rPr>
        <w:t>(e)</w:t>
      </w:r>
      <w:r w:rsidR="00927916">
        <w:rPr>
          <w:rFonts w:ascii="Arial" w:hAnsi="Arial" w:cs="Arial"/>
          <w:sz w:val="22"/>
          <w:szCs w:val="22"/>
          <w:lang w:val="nl-NL"/>
        </w:rPr>
        <w:t>.</w:t>
      </w:r>
    </w:p>
    <w:p w14:paraId="662454B5" w14:textId="77777777" w:rsidR="000133F5" w:rsidRPr="00271505" w:rsidRDefault="005D02B0" w:rsidP="003F5E0B">
      <w:pPr>
        <w:pStyle w:val="Lijstalinea"/>
        <w:numPr>
          <w:ilvl w:val="0"/>
          <w:numId w:val="5"/>
        </w:numPr>
        <w:ind w:left="630" w:hanging="270"/>
        <w:rPr>
          <w:rFonts w:ascii="Arial" w:hAnsi="Arial" w:cs="Arial"/>
          <w:sz w:val="22"/>
          <w:szCs w:val="22"/>
          <w:lang w:val="nl-NL"/>
        </w:rPr>
      </w:pPr>
      <w:r>
        <w:rPr>
          <w:rFonts w:ascii="Arial" w:hAnsi="Arial" w:cs="Arial"/>
          <w:sz w:val="22"/>
          <w:szCs w:val="22"/>
          <w:lang w:val="nl-NL"/>
        </w:rPr>
        <w:t>lidmaatschap van het koor;</w:t>
      </w:r>
      <w:r w:rsidR="000133F5" w:rsidRPr="00271505">
        <w:rPr>
          <w:rFonts w:ascii="Arial" w:hAnsi="Arial" w:cs="Arial"/>
          <w:sz w:val="22"/>
          <w:szCs w:val="22"/>
          <w:lang w:val="nl-NL"/>
        </w:rPr>
        <w:t xml:space="preserve"> een en ander ter beoordeling en beslissing van het bestuur en de </w:t>
      </w:r>
      <w:r w:rsidR="00320316">
        <w:rPr>
          <w:rFonts w:ascii="Arial" w:hAnsi="Arial" w:cs="Arial"/>
          <w:sz w:val="22"/>
          <w:szCs w:val="22"/>
          <w:lang w:val="nl-NL"/>
        </w:rPr>
        <w:t>dirigent(e)</w:t>
      </w:r>
      <w:r w:rsidR="00521CB6" w:rsidRPr="00271505">
        <w:rPr>
          <w:rFonts w:ascii="Arial" w:hAnsi="Arial" w:cs="Arial"/>
          <w:sz w:val="22"/>
          <w:szCs w:val="22"/>
          <w:lang w:val="nl-NL"/>
        </w:rPr>
        <w:t>.</w:t>
      </w:r>
    </w:p>
    <w:p w14:paraId="1AD29486" w14:textId="1081CA9B" w:rsidR="000133F5" w:rsidRPr="000A59DB" w:rsidRDefault="00AE474A" w:rsidP="003F5E0B">
      <w:pPr>
        <w:pStyle w:val="Lijstalinea"/>
        <w:numPr>
          <w:ilvl w:val="0"/>
          <w:numId w:val="4"/>
        </w:numPr>
        <w:ind w:left="360" w:hanging="360"/>
        <w:rPr>
          <w:rFonts w:ascii="Arial" w:hAnsi="Arial" w:cs="Arial"/>
          <w:sz w:val="22"/>
          <w:szCs w:val="22"/>
          <w:lang w:val="nl-NL"/>
        </w:rPr>
      </w:pPr>
      <w:r w:rsidRPr="000A59DB">
        <w:rPr>
          <w:rFonts w:ascii="Arial" w:hAnsi="Arial" w:cs="Arial"/>
          <w:sz w:val="22"/>
          <w:szCs w:val="22"/>
          <w:lang w:val="nl-NL"/>
        </w:rPr>
        <w:t xml:space="preserve">Ruim </w:t>
      </w:r>
      <w:r w:rsidR="000133F5" w:rsidRPr="000A59DB">
        <w:rPr>
          <w:rFonts w:ascii="Arial" w:hAnsi="Arial" w:cs="Arial"/>
          <w:sz w:val="22"/>
          <w:szCs w:val="22"/>
          <w:lang w:val="nl-NL"/>
        </w:rPr>
        <w:t xml:space="preserve">vóór een </w:t>
      </w:r>
      <w:r w:rsidRPr="000A59DB">
        <w:rPr>
          <w:rFonts w:ascii="Arial" w:hAnsi="Arial" w:cs="Arial"/>
          <w:sz w:val="22"/>
          <w:szCs w:val="22"/>
          <w:lang w:val="nl-NL"/>
        </w:rPr>
        <w:t>evenement</w:t>
      </w:r>
      <w:r w:rsidR="000133F5" w:rsidRPr="000A59DB">
        <w:rPr>
          <w:rFonts w:ascii="Arial" w:hAnsi="Arial" w:cs="Arial"/>
          <w:sz w:val="22"/>
          <w:szCs w:val="22"/>
          <w:lang w:val="nl-NL"/>
        </w:rPr>
        <w:t xml:space="preserve"> zal een intekenlijs</w:t>
      </w:r>
      <w:r w:rsidR="005D02B0" w:rsidRPr="000A59DB">
        <w:rPr>
          <w:rFonts w:ascii="Arial" w:hAnsi="Arial" w:cs="Arial"/>
          <w:sz w:val="22"/>
          <w:szCs w:val="22"/>
          <w:lang w:val="nl-NL"/>
        </w:rPr>
        <w:t xml:space="preserve">t </w:t>
      </w:r>
      <w:r w:rsidR="006D2D23" w:rsidRPr="000A59DB">
        <w:rPr>
          <w:rFonts w:ascii="Arial" w:hAnsi="Arial" w:cs="Arial"/>
          <w:sz w:val="22"/>
          <w:szCs w:val="22"/>
          <w:lang w:val="nl-NL"/>
        </w:rPr>
        <w:t xml:space="preserve">in de repetitieruimte </w:t>
      </w:r>
      <w:r w:rsidRPr="000A59DB">
        <w:rPr>
          <w:rFonts w:ascii="Arial" w:hAnsi="Arial" w:cs="Arial"/>
          <w:sz w:val="22"/>
          <w:szCs w:val="22"/>
          <w:lang w:val="nl-NL"/>
        </w:rPr>
        <w:t>worden opgehangen</w:t>
      </w:r>
      <w:r w:rsidR="005D02B0" w:rsidRPr="000A59DB">
        <w:rPr>
          <w:rFonts w:ascii="Arial" w:hAnsi="Arial" w:cs="Arial"/>
          <w:sz w:val="22"/>
          <w:szCs w:val="22"/>
          <w:lang w:val="nl-NL"/>
        </w:rPr>
        <w:t>. Wie intekent, geeft</w:t>
      </w:r>
      <w:r w:rsidR="000133F5" w:rsidRPr="000A59DB">
        <w:rPr>
          <w:rFonts w:ascii="Arial" w:hAnsi="Arial" w:cs="Arial"/>
          <w:sz w:val="22"/>
          <w:szCs w:val="22"/>
          <w:lang w:val="nl-NL"/>
        </w:rPr>
        <w:t xml:space="preserve"> hiermee aan op het desbetreffende </w:t>
      </w:r>
      <w:r w:rsidRPr="000A59DB">
        <w:rPr>
          <w:rFonts w:ascii="Arial" w:hAnsi="Arial" w:cs="Arial"/>
          <w:sz w:val="22"/>
          <w:szCs w:val="22"/>
          <w:lang w:val="nl-NL"/>
        </w:rPr>
        <w:t>evenement</w:t>
      </w:r>
      <w:r w:rsidR="000133F5" w:rsidRPr="000A59DB">
        <w:rPr>
          <w:rFonts w:ascii="Arial" w:hAnsi="Arial" w:cs="Arial"/>
          <w:sz w:val="22"/>
          <w:szCs w:val="22"/>
          <w:lang w:val="nl-NL"/>
        </w:rPr>
        <w:t xml:space="preserve"> aanwezig te zijn. De </w:t>
      </w:r>
      <w:r w:rsidR="00320316" w:rsidRPr="000A59DB">
        <w:rPr>
          <w:rFonts w:ascii="Arial" w:hAnsi="Arial" w:cs="Arial"/>
          <w:sz w:val="22"/>
          <w:szCs w:val="22"/>
          <w:lang w:val="nl-NL"/>
        </w:rPr>
        <w:t>dirigent(e)</w:t>
      </w:r>
      <w:r w:rsidR="000133F5" w:rsidRPr="000A59DB">
        <w:rPr>
          <w:rFonts w:ascii="Arial" w:hAnsi="Arial" w:cs="Arial"/>
          <w:sz w:val="22"/>
          <w:szCs w:val="22"/>
          <w:lang w:val="nl-NL"/>
        </w:rPr>
        <w:t xml:space="preserve"> bepaal</w:t>
      </w:r>
      <w:r w:rsidR="00927916" w:rsidRPr="000A59DB">
        <w:rPr>
          <w:rFonts w:ascii="Arial" w:hAnsi="Arial" w:cs="Arial"/>
          <w:sz w:val="22"/>
          <w:szCs w:val="22"/>
          <w:lang w:val="nl-NL"/>
        </w:rPr>
        <w:t xml:space="preserve">t </w:t>
      </w:r>
      <w:r w:rsidRPr="000A59DB">
        <w:rPr>
          <w:rFonts w:ascii="Arial" w:hAnsi="Arial" w:cs="Arial"/>
          <w:sz w:val="22"/>
          <w:szCs w:val="22"/>
          <w:lang w:val="nl-NL"/>
        </w:rPr>
        <w:t xml:space="preserve">in samenspraak met het bestuur </w:t>
      </w:r>
      <w:r w:rsidR="00927916" w:rsidRPr="000A59DB">
        <w:rPr>
          <w:rFonts w:ascii="Arial" w:hAnsi="Arial" w:cs="Arial"/>
          <w:sz w:val="22"/>
          <w:szCs w:val="22"/>
          <w:lang w:val="nl-NL"/>
        </w:rPr>
        <w:t xml:space="preserve">of een </w:t>
      </w:r>
      <w:r w:rsidR="004C5F0E">
        <w:rPr>
          <w:rFonts w:ascii="Arial" w:hAnsi="Arial" w:cs="Arial"/>
          <w:sz w:val="22"/>
          <w:szCs w:val="22"/>
          <w:lang w:val="nl-NL"/>
        </w:rPr>
        <w:t xml:space="preserve">muzikaal </w:t>
      </w:r>
      <w:r w:rsidR="00E423AB" w:rsidRPr="000A59DB">
        <w:rPr>
          <w:rFonts w:ascii="Arial" w:hAnsi="Arial" w:cs="Arial"/>
          <w:sz w:val="22"/>
          <w:szCs w:val="22"/>
          <w:lang w:val="nl-NL"/>
        </w:rPr>
        <w:t xml:space="preserve">evenement </w:t>
      </w:r>
      <w:r w:rsidR="00927916" w:rsidRPr="000A59DB">
        <w:rPr>
          <w:rFonts w:ascii="Arial" w:hAnsi="Arial" w:cs="Arial"/>
          <w:sz w:val="22"/>
          <w:szCs w:val="22"/>
          <w:lang w:val="nl-NL"/>
        </w:rPr>
        <w:t xml:space="preserve">door kan gaan. </w:t>
      </w:r>
      <w:r w:rsidR="000133F5" w:rsidRPr="000A59DB">
        <w:rPr>
          <w:rFonts w:ascii="Arial" w:hAnsi="Arial" w:cs="Arial"/>
          <w:sz w:val="22"/>
          <w:szCs w:val="22"/>
          <w:lang w:val="nl-NL"/>
        </w:rPr>
        <w:t>Heeft een lid ingetekend en kan h</w:t>
      </w:r>
      <w:r w:rsidR="00D46812" w:rsidRPr="000A59DB">
        <w:rPr>
          <w:rFonts w:ascii="Arial" w:hAnsi="Arial" w:cs="Arial"/>
          <w:sz w:val="22"/>
          <w:szCs w:val="22"/>
          <w:lang w:val="nl-NL"/>
        </w:rPr>
        <w:t xml:space="preserve">ij/zij toch niet aanwezig zijn </w:t>
      </w:r>
      <w:r w:rsidR="000133F5" w:rsidRPr="000A59DB">
        <w:rPr>
          <w:rFonts w:ascii="Arial" w:hAnsi="Arial" w:cs="Arial"/>
          <w:sz w:val="22"/>
          <w:szCs w:val="22"/>
          <w:lang w:val="nl-NL"/>
        </w:rPr>
        <w:t xml:space="preserve">wegens bijzondere omstandigheden, dan dient hij/zij zich </w:t>
      </w:r>
      <w:r w:rsidR="00E423AB" w:rsidRPr="000A59DB">
        <w:rPr>
          <w:rFonts w:ascii="Arial" w:hAnsi="Arial" w:cs="Arial"/>
          <w:sz w:val="22"/>
          <w:szCs w:val="22"/>
          <w:lang w:val="nl-NL"/>
        </w:rPr>
        <w:t xml:space="preserve">zo spoedig als mogelijk </w:t>
      </w:r>
      <w:r w:rsidR="000133F5" w:rsidRPr="000A59DB">
        <w:rPr>
          <w:rFonts w:ascii="Arial" w:hAnsi="Arial" w:cs="Arial"/>
          <w:sz w:val="22"/>
          <w:szCs w:val="22"/>
          <w:lang w:val="nl-NL"/>
        </w:rPr>
        <w:t>af te melden.</w:t>
      </w:r>
    </w:p>
    <w:p w14:paraId="43ADB312" w14:textId="52CC753C" w:rsidR="00E423AB" w:rsidRPr="000A59DB" w:rsidRDefault="00E423AB" w:rsidP="003F5E0B">
      <w:pPr>
        <w:pStyle w:val="Lijstalinea"/>
        <w:ind w:left="360"/>
        <w:rPr>
          <w:rFonts w:ascii="Arial" w:hAnsi="Arial" w:cs="Arial"/>
          <w:sz w:val="22"/>
          <w:szCs w:val="22"/>
          <w:lang w:val="nl-NL"/>
        </w:rPr>
      </w:pPr>
      <w:r w:rsidRPr="000A59DB">
        <w:rPr>
          <w:rFonts w:ascii="Arial" w:hAnsi="Arial" w:cs="Arial"/>
          <w:sz w:val="22"/>
          <w:szCs w:val="22"/>
          <w:lang w:val="nl-NL"/>
        </w:rPr>
        <w:t>Bij afmelding van een lid, waarbij al kosten gemaakt zijn, zullen deze gemaakte kosten belast worden aan het lid.</w:t>
      </w:r>
    </w:p>
    <w:p w14:paraId="1B989A52" w14:textId="3B3039B3" w:rsidR="006D53FE" w:rsidRPr="00271505" w:rsidRDefault="006D2D23" w:rsidP="003F5E0B">
      <w:pPr>
        <w:ind w:left="360" w:hanging="360"/>
        <w:rPr>
          <w:rFonts w:ascii="Arial" w:hAnsi="Arial" w:cs="Arial"/>
          <w:sz w:val="22"/>
          <w:szCs w:val="22"/>
          <w:lang w:val="nl-NL"/>
        </w:rPr>
      </w:pPr>
      <w:r w:rsidRPr="000A59DB">
        <w:rPr>
          <w:rFonts w:ascii="Arial" w:hAnsi="Arial" w:cs="Arial"/>
          <w:sz w:val="22"/>
          <w:szCs w:val="22"/>
          <w:lang w:val="nl-NL"/>
        </w:rPr>
        <w:t>6</w:t>
      </w:r>
      <w:r w:rsidR="000133F5" w:rsidRPr="000A59DB">
        <w:rPr>
          <w:rFonts w:ascii="Arial" w:hAnsi="Arial" w:cs="Arial"/>
          <w:sz w:val="22"/>
          <w:szCs w:val="22"/>
          <w:lang w:val="nl-NL"/>
        </w:rPr>
        <w:t>.</w:t>
      </w:r>
      <w:r w:rsidR="00C77385" w:rsidRPr="000A59DB">
        <w:rPr>
          <w:rFonts w:ascii="Arial" w:hAnsi="Arial" w:cs="Arial"/>
          <w:sz w:val="22"/>
          <w:szCs w:val="22"/>
          <w:lang w:val="nl-NL"/>
        </w:rPr>
        <w:t xml:space="preserve"> </w:t>
      </w:r>
      <w:r w:rsidR="00D34F5F" w:rsidRPr="000A59DB">
        <w:rPr>
          <w:rFonts w:ascii="Arial" w:hAnsi="Arial" w:cs="Arial"/>
          <w:sz w:val="22"/>
          <w:szCs w:val="22"/>
          <w:lang w:val="nl-NL"/>
        </w:rPr>
        <w:tab/>
      </w:r>
      <w:r w:rsidR="005329E1" w:rsidRPr="000A59DB">
        <w:rPr>
          <w:rFonts w:ascii="Arial" w:hAnsi="Arial" w:cs="Arial"/>
          <w:sz w:val="22"/>
          <w:szCs w:val="22"/>
          <w:lang w:val="nl-NL"/>
        </w:rPr>
        <w:t>W</w:t>
      </w:r>
      <w:r w:rsidR="008E0077" w:rsidRPr="000A59DB">
        <w:rPr>
          <w:rFonts w:ascii="Arial" w:hAnsi="Arial" w:cs="Arial"/>
          <w:sz w:val="22"/>
          <w:szCs w:val="22"/>
          <w:lang w:val="nl-NL"/>
        </w:rPr>
        <w:t>anneer een lid in strijd met de statuten, reglementen of besl</w:t>
      </w:r>
      <w:r w:rsidR="008E0077" w:rsidRPr="00271505">
        <w:rPr>
          <w:rFonts w:ascii="Arial" w:hAnsi="Arial" w:cs="Arial"/>
          <w:sz w:val="22"/>
          <w:szCs w:val="22"/>
          <w:lang w:val="nl-NL"/>
        </w:rPr>
        <w:t>uiten van de vereniging handelt of de vereniging op onredelijke wijze benadeelt, kan het bestuur diens lidmaatschap opzeggen (zie statuten Artikel 6, p. 5).</w:t>
      </w:r>
    </w:p>
    <w:p w14:paraId="61F66EB4" w14:textId="04EC7349" w:rsidR="00D46812" w:rsidRPr="00271505" w:rsidRDefault="006D2D23" w:rsidP="003F5E0B">
      <w:pPr>
        <w:ind w:left="360" w:hanging="360"/>
        <w:rPr>
          <w:rFonts w:ascii="Arial" w:hAnsi="Arial" w:cs="Arial"/>
          <w:sz w:val="22"/>
          <w:szCs w:val="22"/>
          <w:lang w:val="nl-NL"/>
        </w:rPr>
      </w:pPr>
      <w:r>
        <w:rPr>
          <w:rFonts w:ascii="Arial" w:hAnsi="Arial" w:cs="Arial"/>
          <w:sz w:val="22"/>
          <w:szCs w:val="22"/>
          <w:lang w:val="nl-NL"/>
        </w:rPr>
        <w:t>7</w:t>
      </w:r>
      <w:r w:rsidR="00D46812" w:rsidRPr="00271505">
        <w:rPr>
          <w:rFonts w:ascii="Arial" w:hAnsi="Arial" w:cs="Arial"/>
          <w:sz w:val="22"/>
          <w:szCs w:val="22"/>
          <w:lang w:val="nl-NL"/>
        </w:rPr>
        <w:t xml:space="preserve">. </w:t>
      </w:r>
      <w:r w:rsidR="00D34F5F" w:rsidRPr="00271505">
        <w:rPr>
          <w:rFonts w:ascii="Arial" w:hAnsi="Arial" w:cs="Arial"/>
          <w:sz w:val="22"/>
          <w:szCs w:val="22"/>
          <w:lang w:val="nl-NL"/>
        </w:rPr>
        <w:tab/>
      </w:r>
      <w:r w:rsidR="00D46812" w:rsidRPr="00271505">
        <w:rPr>
          <w:rFonts w:ascii="Arial" w:hAnsi="Arial" w:cs="Arial"/>
          <w:sz w:val="22"/>
          <w:szCs w:val="22"/>
          <w:lang w:val="nl-NL"/>
        </w:rPr>
        <w:t>Erelidmaatschap. Dit kan toegekend worden aan een persoon die</w:t>
      </w:r>
      <w:r w:rsidR="00875B19">
        <w:rPr>
          <w:rFonts w:ascii="Arial" w:hAnsi="Arial" w:cs="Arial"/>
          <w:sz w:val="22"/>
          <w:szCs w:val="22"/>
          <w:lang w:val="nl-NL"/>
        </w:rPr>
        <w:t xml:space="preserve"> </w:t>
      </w:r>
      <w:r w:rsidR="00D46812" w:rsidRPr="00271505">
        <w:rPr>
          <w:rFonts w:ascii="Arial" w:hAnsi="Arial" w:cs="Arial"/>
          <w:sz w:val="22"/>
          <w:szCs w:val="22"/>
          <w:lang w:val="nl-NL"/>
        </w:rPr>
        <w:t>naar de visie van het bestuur op enige wijze over een</w:t>
      </w:r>
      <w:r w:rsidR="00C77385" w:rsidRPr="00271505">
        <w:rPr>
          <w:rFonts w:ascii="Arial" w:hAnsi="Arial" w:cs="Arial"/>
          <w:sz w:val="22"/>
          <w:szCs w:val="22"/>
          <w:lang w:val="nl-NL"/>
        </w:rPr>
        <w:t xml:space="preserve"> </w:t>
      </w:r>
      <w:r w:rsidR="00D46812" w:rsidRPr="00271505">
        <w:rPr>
          <w:rFonts w:ascii="Arial" w:hAnsi="Arial" w:cs="Arial"/>
          <w:sz w:val="22"/>
          <w:szCs w:val="22"/>
          <w:lang w:val="nl-NL"/>
        </w:rPr>
        <w:t>langere periode een meer dan</w:t>
      </w:r>
      <w:r w:rsidR="005D02B0">
        <w:rPr>
          <w:rFonts w:ascii="Arial" w:hAnsi="Arial" w:cs="Arial"/>
          <w:sz w:val="22"/>
          <w:szCs w:val="22"/>
          <w:lang w:val="nl-NL"/>
        </w:rPr>
        <w:t xml:space="preserve"> </w:t>
      </w:r>
      <w:r w:rsidR="00D46812" w:rsidRPr="00271505">
        <w:rPr>
          <w:rFonts w:ascii="Arial" w:hAnsi="Arial" w:cs="Arial"/>
          <w:sz w:val="22"/>
          <w:szCs w:val="22"/>
          <w:lang w:val="nl-NL"/>
        </w:rPr>
        <w:t>normale verdienste voor h</w:t>
      </w:r>
      <w:r w:rsidR="00521CB6" w:rsidRPr="00271505">
        <w:rPr>
          <w:rFonts w:ascii="Arial" w:hAnsi="Arial" w:cs="Arial"/>
          <w:sz w:val="22"/>
          <w:szCs w:val="22"/>
          <w:lang w:val="nl-NL"/>
        </w:rPr>
        <w:t xml:space="preserve">et koor aan de dag heeft </w:t>
      </w:r>
      <w:r w:rsidR="00976F1D">
        <w:rPr>
          <w:rFonts w:ascii="Arial" w:hAnsi="Arial" w:cs="Arial"/>
          <w:sz w:val="22"/>
          <w:szCs w:val="22"/>
          <w:lang w:val="nl-NL"/>
        </w:rPr>
        <w:t>gelegd</w:t>
      </w:r>
      <w:r w:rsidR="00875B19">
        <w:rPr>
          <w:rFonts w:ascii="Arial" w:hAnsi="Arial" w:cs="Arial"/>
          <w:sz w:val="22"/>
          <w:szCs w:val="22"/>
          <w:lang w:val="nl-NL"/>
        </w:rPr>
        <w:t>. H</w:t>
      </w:r>
      <w:r w:rsidR="00C77385" w:rsidRPr="00271505">
        <w:rPr>
          <w:rFonts w:ascii="Arial" w:hAnsi="Arial" w:cs="Arial"/>
          <w:sz w:val="22"/>
          <w:szCs w:val="22"/>
          <w:lang w:val="nl-NL"/>
        </w:rPr>
        <w:t>et erelid ontvangt</w:t>
      </w:r>
      <w:r w:rsidR="00D46812" w:rsidRPr="00271505">
        <w:rPr>
          <w:rFonts w:ascii="Arial" w:hAnsi="Arial" w:cs="Arial"/>
          <w:sz w:val="22"/>
          <w:szCs w:val="22"/>
          <w:lang w:val="nl-NL"/>
        </w:rPr>
        <w:t>, voor</w:t>
      </w:r>
      <w:r w:rsidR="00C77385" w:rsidRPr="00271505">
        <w:rPr>
          <w:rFonts w:ascii="Arial" w:hAnsi="Arial" w:cs="Arial"/>
          <w:sz w:val="22"/>
          <w:szCs w:val="22"/>
          <w:lang w:val="nl-NL"/>
        </w:rPr>
        <w:t xml:space="preserve"> zichzelf en zijn/ haar partner, </w:t>
      </w:r>
      <w:r w:rsidR="00D46812" w:rsidRPr="00271505">
        <w:rPr>
          <w:rFonts w:ascii="Arial" w:hAnsi="Arial" w:cs="Arial"/>
          <w:sz w:val="22"/>
          <w:szCs w:val="22"/>
          <w:lang w:val="nl-NL"/>
        </w:rPr>
        <w:t>gratis kaartjes voor de</w:t>
      </w:r>
      <w:r w:rsidR="005D02B0">
        <w:rPr>
          <w:rFonts w:ascii="Arial" w:hAnsi="Arial" w:cs="Arial"/>
          <w:sz w:val="22"/>
          <w:szCs w:val="22"/>
          <w:lang w:val="nl-NL"/>
        </w:rPr>
        <w:t xml:space="preserve"> </w:t>
      </w:r>
      <w:r w:rsidR="00271505" w:rsidRPr="00271505">
        <w:rPr>
          <w:rFonts w:ascii="Arial" w:hAnsi="Arial" w:cs="Arial"/>
          <w:sz w:val="22"/>
          <w:szCs w:val="22"/>
          <w:lang w:val="nl-NL"/>
        </w:rPr>
        <w:t>uitvoeringen van de vereniging</w:t>
      </w:r>
      <w:r w:rsidR="00976F1D">
        <w:rPr>
          <w:rFonts w:ascii="Arial" w:hAnsi="Arial" w:cs="Arial"/>
          <w:sz w:val="22"/>
          <w:szCs w:val="22"/>
          <w:lang w:val="nl-NL"/>
        </w:rPr>
        <w:t>;</w:t>
      </w:r>
    </w:p>
    <w:p w14:paraId="770EC9BB" w14:textId="6A53A432" w:rsidR="00875B19" w:rsidRDefault="00875B19" w:rsidP="003F5E0B">
      <w:pPr>
        <w:pStyle w:val="Lijstalinea"/>
        <w:ind w:left="360"/>
        <w:rPr>
          <w:rFonts w:ascii="Arial" w:hAnsi="Arial" w:cs="Arial"/>
          <w:sz w:val="22"/>
          <w:szCs w:val="22"/>
          <w:lang w:val="nl-NL"/>
        </w:rPr>
      </w:pPr>
      <w:r>
        <w:rPr>
          <w:rFonts w:ascii="Arial" w:hAnsi="Arial" w:cs="Arial"/>
          <w:sz w:val="22"/>
          <w:szCs w:val="22"/>
          <w:lang w:val="nl-NL"/>
        </w:rPr>
        <w:t>B</w:t>
      </w:r>
      <w:r w:rsidR="00D46812" w:rsidRPr="00271505">
        <w:rPr>
          <w:rFonts w:ascii="Arial" w:hAnsi="Arial" w:cs="Arial"/>
          <w:sz w:val="22"/>
          <w:szCs w:val="22"/>
          <w:lang w:val="nl-NL"/>
        </w:rPr>
        <w:t>ij het erelidmaatschap hoort een oorkonde; deze wordt op een</w:t>
      </w:r>
      <w:r w:rsidR="00C77385" w:rsidRPr="00271505">
        <w:rPr>
          <w:rFonts w:ascii="Arial" w:hAnsi="Arial" w:cs="Arial"/>
          <w:sz w:val="22"/>
          <w:szCs w:val="22"/>
          <w:lang w:val="nl-NL"/>
        </w:rPr>
        <w:t xml:space="preserve"> </w:t>
      </w:r>
      <w:r w:rsidR="003F5E0B">
        <w:rPr>
          <w:rFonts w:ascii="Arial" w:hAnsi="Arial" w:cs="Arial"/>
          <w:sz w:val="22"/>
          <w:szCs w:val="22"/>
          <w:lang w:val="nl-NL"/>
        </w:rPr>
        <w:t xml:space="preserve">in overleg </w:t>
      </w:r>
      <w:r w:rsidR="00D46812" w:rsidRPr="00271505">
        <w:rPr>
          <w:rFonts w:ascii="Arial" w:hAnsi="Arial" w:cs="Arial"/>
          <w:sz w:val="22"/>
          <w:szCs w:val="22"/>
          <w:lang w:val="nl-NL"/>
        </w:rPr>
        <w:t>vastgesteld tijdstip uitgereikt</w:t>
      </w:r>
      <w:r>
        <w:rPr>
          <w:rFonts w:ascii="Arial" w:hAnsi="Arial" w:cs="Arial"/>
          <w:sz w:val="22"/>
          <w:szCs w:val="22"/>
          <w:lang w:val="nl-NL"/>
        </w:rPr>
        <w:t xml:space="preserve">. </w:t>
      </w:r>
    </w:p>
    <w:p w14:paraId="2C0844BA" w14:textId="1079F16F" w:rsidR="00875B19" w:rsidRDefault="00875B19" w:rsidP="003F5E0B">
      <w:pPr>
        <w:pStyle w:val="Lijstalinea"/>
        <w:ind w:left="360"/>
        <w:rPr>
          <w:rFonts w:ascii="Arial" w:hAnsi="Arial" w:cs="Arial"/>
          <w:sz w:val="22"/>
          <w:szCs w:val="22"/>
          <w:lang w:val="nl-NL"/>
        </w:rPr>
      </w:pPr>
      <w:r>
        <w:rPr>
          <w:rFonts w:ascii="Arial" w:hAnsi="Arial" w:cs="Arial"/>
          <w:sz w:val="22"/>
          <w:szCs w:val="22"/>
          <w:lang w:val="nl-NL"/>
        </w:rPr>
        <w:t>D</w:t>
      </w:r>
      <w:r w:rsidR="000133F5" w:rsidRPr="00271505">
        <w:rPr>
          <w:rFonts w:ascii="Arial" w:hAnsi="Arial" w:cs="Arial"/>
          <w:sz w:val="22"/>
          <w:szCs w:val="22"/>
          <w:lang w:val="nl-NL"/>
        </w:rPr>
        <w:t xml:space="preserve">iegene aan wie het erelidmaatschap wordt uitgereikt behoeft op het tijdstip van </w:t>
      </w:r>
      <w:r w:rsidR="005D02B0">
        <w:rPr>
          <w:rFonts w:ascii="Arial" w:hAnsi="Arial" w:cs="Arial"/>
          <w:sz w:val="22"/>
          <w:szCs w:val="22"/>
          <w:lang w:val="nl-NL"/>
        </w:rPr>
        <w:br/>
      </w:r>
      <w:r w:rsidR="000133F5" w:rsidRPr="00271505">
        <w:rPr>
          <w:rFonts w:ascii="Arial" w:hAnsi="Arial" w:cs="Arial"/>
          <w:sz w:val="22"/>
          <w:szCs w:val="22"/>
          <w:lang w:val="nl-NL"/>
        </w:rPr>
        <w:t>aanstellen gee</w:t>
      </w:r>
      <w:r w:rsidR="00976F1D">
        <w:rPr>
          <w:rFonts w:ascii="Arial" w:hAnsi="Arial" w:cs="Arial"/>
          <w:sz w:val="22"/>
          <w:szCs w:val="22"/>
          <w:lang w:val="nl-NL"/>
        </w:rPr>
        <w:t>n lid te zijn van de vereniging</w:t>
      </w:r>
      <w:r>
        <w:rPr>
          <w:rFonts w:ascii="Arial" w:hAnsi="Arial" w:cs="Arial"/>
          <w:sz w:val="22"/>
          <w:szCs w:val="22"/>
          <w:lang w:val="nl-NL"/>
        </w:rPr>
        <w:t xml:space="preserve">. </w:t>
      </w:r>
    </w:p>
    <w:p w14:paraId="5EB31558" w14:textId="0666AD05" w:rsidR="000133F5" w:rsidRPr="00271505" w:rsidRDefault="00875B19" w:rsidP="003F5E0B">
      <w:pPr>
        <w:pStyle w:val="Lijstalinea"/>
        <w:ind w:left="360"/>
        <w:rPr>
          <w:rFonts w:ascii="Arial" w:hAnsi="Arial" w:cs="Arial"/>
          <w:sz w:val="22"/>
          <w:szCs w:val="22"/>
          <w:lang w:val="nl-NL"/>
        </w:rPr>
      </w:pPr>
      <w:r>
        <w:rPr>
          <w:rFonts w:ascii="Arial" w:hAnsi="Arial" w:cs="Arial"/>
          <w:sz w:val="22"/>
          <w:szCs w:val="22"/>
          <w:lang w:val="nl-NL"/>
        </w:rPr>
        <w:lastRenderedPageBreak/>
        <w:t>E</w:t>
      </w:r>
      <w:r w:rsidR="000133F5" w:rsidRPr="00271505">
        <w:rPr>
          <w:rFonts w:ascii="Arial" w:hAnsi="Arial" w:cs="Arial"/>
          <w:sz w:val="22"/>
          <w:szCs w:val="22"/>
          <w:lang w:val="nl-NL"/>
        </w:rPr>
        <w:t>en koorlid dat tot erelid wordt benoemd en nog actief i</w:t>
      </w:r>
      <w:r w:rsidR="005D02B0">
        <w:rPr>
          <w:rFonts w:ascii="Arial" w:hAnsi="Arial" w:cs="Arial"/>
          <w:sz w:val="22"/>
          <w:szCs w:val="22"/>
          <w:lang w:val="nl-NL"/>
        </w:rPr>
        <w:t>n het koor blijft of weer actief</w:t>
      </w:r>
      <w:r w:rsidR="005D02B0">
        <w:rPr>
          <w:rFonts w:ascii="Arial" w:hAnsi="Arial" w:cs="Arial"/>
          <w:sz w:val="22"/>
          <w:szCs w:val="22"/>
          <w:lang w:val="nl-NL"/>
        </w:rPr>
        <w:br/>
        <w:t xml:space="preserve"> </w:t>
      </w:r>
      <w:r w:rsidR="005D02B0">
        <w:rPr>
          <w:rFonts w:ascii="Arial" w:hAnsi="Arial" w:cs="Arial"/>
          <w:sz w:val="22"/>
          <w:szCs w:val="22"/>
          <w:lang w:val="nl-NL"/>
        </w:rPr>
        <w:tab/>
      </w:r>
      <w:r w:rsidR="000133F5" w:rsidRPr="00271505">
        <w:rPr>
          <w:rFonts w:ascii="Arial" w:hAnsi="Arial" w:cs="Arial"/>
          <w:sz w:val="22"/>
          <w:szCs w:val="22"/>
          <w:lang w:val="nl-NL"/>
        </w:rPr>
        <w:t xml:space="preserve">lid wordt, betaalt de </w:t>
      </w:r>
      <w:r w:rsidR="005D02B0">
        <w:rPr>
          <w:rFonts w:ascii="Arial" w:hAnsi="Arial" w:cs="Arial"/>
          <w:sz w:val="22"/>
          <w:szCs w:val="22"/>
          <w:lang w:val="nl-NL"/>
        </w:rPr>
        <w:t>reguliere</w:t>
      </w:r>
      <w:r w:rsidR="000133F5" w:rsidRPr="00271505">
        <w:rPr>
          <w:rFonts w:ascii="Arial" w:hAnsi="Arial" w:cs="Arial"/>
          <w:sz w:val="22"/>
          <w:szCs w:val="22"/>
          <w:lang w:val="nl-NL"/>
        </w:rPr>
        <w:t xml:space="preserve"> contributie, alsmede de kosten van de verstrekte </w:t>
      </w:r>
      <w:r w:rsidR="005D02B0">
        <w:rPr>
          <w:rFonts w:ascii="Arial" w:hAnsi="Arial" w:cs="Arial"/>
          <w:sz w:val="22"/>
          <w:szCs w:val="22"/>
          <w:lang w:val="nl-NL"/>
        </w:rPr>
        <w:br/>
        <w:t xml:space="preserve"> </w:t>
      </w:r>
      <w:r w:rsidR="005D02B0">
        <w:rPr>
          <w:rFonts w:ascii="Arial" w:hAnsi="Arial" w:cs="Arial"/>
          <w:sz w:val="22"/>
          <w:szCs w:val="22"/>
          <w:lang w:val="nl-NL"/>
        </w:rPr>
        <w:tab/>
      </w:r>
      <w:r w:rsidR="000133F5" w:rsidRPr="00271505">
        <w:rPr>
          <w:rFonts w:ascii="Arial" w:hAnsi="Arial" w:cs="Arial"/>
          <w:sz w:val="22"/>
          <w:szCs w:val="22"/>
          <w:lang w:val="nl-NL"/>
        </w:rPr>
        <w:t>partituren en alle andere kosten die aan de koorleden worden doorberekend.</w:t>
      </w:r>
    </w:p>
    <w:p w14:paraId="74F0F5F1" w14:textId="77777777" w:rsidR="001E4F2B" w:rsidRPr="00F23AD8" w:rsidRDefault="001E4F2B">
      <w:pPr>
        <w:suppressAutoHyphens w:val="0"/>
        <w:rPr>
          <w:rFonts w:ascii="Arial" w:hAnsi="Arial" w:cs="Arial"/>
          <w:sz w:val="22"/>
          <w:szCs w:val="22"/>
          <w:u w:val="single"/>
          <w:lang w:val="nl-NL"/>
        </w:rPr>
      </w:pPr>
    </w:p>
    <w:p w14:paraId="0DBA5160" w14:textId="312FF54F" w:rsidR="006D53FE" w:rsidRPr="001E4F2B" w:rsidRDefault="006D53FE" w:rsidP="00097CA4">
      <w:pPr>
        <w:pStyle w:val="Geenafstand"/>
        <w:jc w:val="both"/>
        <w:rPr>
          <w:rFonts w:ascii="Arial" w:hAnsi="Arial" w:cs="Arial"/>
          <w:b/>
          <w:sz w:val="22"/>
          <w:szCs w:val="22"/>
          <w:u w:val="single"/>
        </w:rPr>
      </w:pPr>
      <w:proofErr w:type="spellStart"/>
      <w:r w:rsidRPr="001E4F2B">
        <w:rPr>
          <w:rFonts w:ascii="Arial" w:hAnsi="Arial" w:cs="Arial"/>
          <w:b/>
          <w:sz w:val="22"/>
          <w:szCs w:val="22"/>
          <w:u w:val="single"/>
        </w:rPr>
        <w:t>Artikel</w:t>
      </w:r>
      <w:proofErr w:type="spellEnd"/>
      <w:r w:rsidRPr="001E4F2B">
        <w:rPr>
          <w:rFonts w:ascii="Arial" w:hAnsi="Arial" w:cs="Arial"/>
          <w:b/>
          <w:sz w:val="22"/>
          <w:szCs w:val="22"/>
          <w:u w:val="single"/>
        </w:rPr>
        <w:t xml:space="preserve"> 2 </w:t>
      </w:r>
      <w:r w:rsidR="00C77385" w:rsidRPr="001E4F2B">
        <w:rPr>
          <w:rFonts w:ascii="Arial" w:hAnsi="Arial" w:cs="Arial"/>
          <w:b/>
          <w:sz w:val="22"/>
          <w:szCs w:val="22"/>
          <w:u w:val="single"/>
        </w:rPr>
        <w:t>–</w:t>
      </w:r>
      <w:r w:rsidRPr="001E4F2B">
        <w:rPr>
          <w:rFonts w:ascii="Arial" w:hAnsi="Arial" w:cs="Arial"/>
          <w:b/>
          <w:sz w:val="22"/>
          <w:szCs w:val="22"/>
          <w:u w:val="single"/>
        </w:rPr>
        <w:t xml:space="preserve"> </w:t>
      </w:r>
      <w:proofErr w:type="spellStart"/>
      <w:r w:rsidRPr="001E4F2B">
        <w:rPr>
          <w:rFonts w:ascii="Arial" w:hAnsi="Arial" w:cs="Arial"/>
          <w:b/>
          <w:sz w:val="22"/>
          <w:szCs w:val="22"/>
          <w:u w:val="single"/>
        </w:rPr>
        <w:t>Contributie</w:t>
      </w:r>
      <w:proofErr w:type="spellEnd"/>
    </w:p>
    <w:p w14:paraId="3FD07A0F" w14:textId="77777777" w:rsidR="00C77385" w:rsidRPr="00271505" w:rsidRDefault="00C77385" w:rsidP="00320316">
      <w:pPr>
        <w:pStyle w:val="Geenafstand"/>
        <w:ind w:left="360"/>
        <w:jc w:val="both"/>
        <w:rPr>
          <w:rFonts w:ascii="Arial" w:hAnsi="Arial" w:cs="Arial"/>
          <w:sz w:val="22"/>
          <w:szCs w:val="22"/>
          <w:u w:val="single"/>
        </w:rPr>
      </w:pPr>
    </w:p>
    <w:p w14:paraId="3BE77567" w14:textId="3E8AD9BC" w:rsidR="006D53FE" w:rsidRPr="00271505" w:rsidRDefault="006D53FE" w:rsidP="003F5E0B">
      <w:pPr>
        <w:pStyle w:val="Kop2"/>
        <w:numPr>
          <w:ilvl w:val="0"/>
          <w:numId w:val="29"/>
        </w:numPr>
        <w:ind w:left="360"/>
        <w:rPr>
          <w:spacing w:val="0"/>
          <w:sz w:val="22"/>
          <w:szCs w:val="22"/>
          <w:u w:val="none"/>
        </w:rPr>
      </w:pPr>
      <w:r w:rsidRPr="00271505">
        <w:rPr>
          <w:spacing w:val="0"/>
          <w:sz w:val="22"/>
          <w:szCs w:val="22"/>
          <w:u w:val="none"/>
        </w:rPr>
        <w:t>De hoogte van de contributie wordt elk jaar in de algemene ledenvergadering op voorstel van het bestuur vastgesteld.</w:t>
      </w:r>
    </w:p>
    <w:p w14:paraId="398FD619" w14:textId="07122092" w:rsidR="006D53FE" w:rsidRDefault="006D53FE" w:rsidP="003F5E0B">
      <w:pPr>
        <w:pStyle w:val="Kop2"/>
        <w:numPr>
          <w:ilvl w:val="0"/>
          <w:numId w:val="29"/>
        </w:numPr>
        <w:ind w:left="360"/>
        <w:rPr>
          <w:color w:val="auto"/>
          <w:spacing w:val="0"/>
          <w:sz w:val="22"/>
          <w:szCs w:val="22"/>
          <w:u w:val="none"/>
        </w:rPr>
      </w:pPr>
      <w:r w:rsidRPr="00271505">
        <w:rPr>
          <w:spacing w:val="0"/>
          <w:sz w:val="22"/>
          <w:szCs w:val="22"/>
          <w:u w:val="none"/>
        </w:rPr>
        <w:t xml:space="preserve">De </w:t>
      </w:r>
      <w:r w:rsidRPr="000A59DB">
        <w:rPr>
          <w:color w:val="auto"/>
          <w:spacing w:val="0"/>
          <w:sz w:val="22"/>
          <w:szCs w:val="22"/>
          <w:u w:val="none"/>
        </w:rPr>
        <w:t xml:space="preserve">wijze van inning van de contributie wordt door </w:t>
      </w:r>
      <w:r w:rsidR="009159F5">
        <w:rPr>
          <w:color w:val="auto"/>
          <w:spacing w:val="0"/>
          <w:sz w:val="22"/>
          <w:szCs w:val="22"/>
          <w:u w:val="none"/>
        </w:rPr>
        <w:t>de penningmeester</w:t>
      </w:r>
      <w:r w:rsidRPr="000A59DB">
        <w:rPr>
          <w:color w:val="auto"/>
          <w:spacing w:val="0"/>
          <w:sz w:val="22"/>
          <w:szCs w:val="22"/>
          <w:u w:val="none"/>
        </w:rPr>
        <w:t xml:space="preserve"> geregeld</w:t>
      </w:r>
      <w:r w:rsidR="00E423AB" w:rsidRPr="000A59DB">
        <w:rPr>
          <w:color w:val="auto"/>
          <w:spacing w:val="0"/>
          <w:sz w:val="22"/>
          <w:szCs w:val="22"/>
          <w:u w:val="none"/>
        </w:rPr>
        <w:t xml:space="preserve"> </w:t>
      </w:r>
      <w:r w:rsidR="00F82152" w:rsidRPr="000A59DB">
        <w:rPr>
          <w:color w:val="auto"/>
          <w:spacing w:val="0"/>
          <w:sz w:val="22"/>
          <w:szCs w:val="22"/>
          <w:u w:val="none"/>
        </w:rPr>
        <w:t xml:space="preserve">met </w:t>
      </w:r>
      <w:r w:rsidR="000A59DB" w:rsidRPr="000A59DB">
        <w:rPr>
          <w:color w:val="auto"/>
          <w:spacing w:val="0"/>
          <w:sz w:val="22"/>
          <w:szCs w:val="22"/>
          <w:u w:val="none"/>
        </w:rPr>
        <w:t>toestemming</w:t>
      </w:r>
      <w:r w:rsidR="00F82152" w:rsidRPr="000A59DB">
        <w:rPr>
          <w:color w:val="auto"/>
          <w:spacing w:val="0"/>
          <w:sz w:val="22"/>
          <w:szCs w:val="22"/>
          <w:u w:val="none"/>
        </w:rPr>
        <w:t xml:space="preserve"> van</w:t>
      </w:r>
      <w:r w:rsidR="00E423AB" w:rsidRPr="000A59DB">
        <w:rPr>
          <w:color w:val="auto"/>
          <w:spacing w:val="0"/>
          <w:sz w:val="22"/>
          <w:szCs w:val="22"/>
          <w:u w:val="none"/>
        </w:rPr>
        <w:t xml:space="preserve"> het</w:t>
      </w:r>
      <w:r w:rsidR="000A59DB" w:rsidRPr="000A59DB">
        <w:rPr>
          <w:color w:val="auto"/>
          <w:spacing w:val="0"/>
          <w:sz w:val="22"/>
          <w:szCs w:val="22"/>
          <w:u w:val="none"/>
        </w:rPr>
        <w:t xml:space="preserve"> betreffende</w:t>
      </w:r>
      <w:r w:rsidR="00E423AB" w:rsidRPr="000A59DB">
        <w:rPr>
          <w:color w:val="auto"/>
          <w:spacing w:val="0"/>
          <w:sz w:val="22"/>
          <w:szCs w:val="22"/>
          <w:u w:val="none"/>
        </w:rPr>
        <w:t xml:space="preserve"> </w:t>
      </w:r>
      <w:r w:rsidR="009159F5">
        <w:rPr>
          <w:color w:val="auto"/>
          <w:spacing w:val="0"/>
          <w:sz w:val="22"/>
          <w:szCs w:val="22"/>
          <w:u w:val="none"/>
        </w:rPr>
        <w:t>koor</w:t>
      </w:r>
      <w:r w:rsidR="00E423AB" w:rsidRPr="000A59DB">
        <w:rPr>
          <w:color w:val="auto"/>
          <w:spacing w:val="0"/>
          <w:sz w:val="22"/>
          <w:szCs w:val="22"/>
          <w:u w:val="none"/>
        </w:rPr>
        <w:t>lid</w:t>
      </w:r>
      <w:r w:rsidRPr="000A59DB">
        <w:rPr>
          <w:color w:val="auto"/>
          <w:spacing w:val="0"/>
          <w:sz w:val="22"/>
          <w:szCs w:val="22"/>
          <w:u w:val="none"/>
        </w:rPr>
        <w:t>.</w:t>
      </w:r>
      <w:r w:rsidR="00F82152" w:rsidRPr="000A59DB">
        <w:rPr>
          <w:color w:val="auto"/>
          <w:spacing w:val="0"/>
          <w:sz w:val="22"/>
          <w:szCs w:val="22"/>
          <w:u w:val="none"/>
        </w:rPr>
        <w:t xml:space="preserve"> </w:t>
      </w:r>
      <w:r w:rsidR="009159F5">
        <w:rPr>
          <w:color w:val="auto"/>
          <w:spacing w:val="0"/>
          <w:sz w:val="22"/>
          <w:szCs w:val="22"/>
          <w:u w:val="none"/>
        </w:rPr>
        <w:t xml:space="preserve">Contributie wordt normaal gesproken per half jaar of per jaar betaald. </w:t>
      </w:r>
      <w:r w:rsidR="00F82152" w:rsidRPr="000A59DB">
        <w:rPr>
          <w:color w:val="auto"/>
          <w:spacing w:val="0"/>
          <w:sz w:val="22"/>
          <w:szCs w:val="22"/>
          <w:u w:val="none"/>
        </w:rPr>
        <w:t xml:space="preserve">Bij automatische betalingen zal </w:t>
      </w:r>
      <w:r w:rsidR="00825C9F">
        <w:rPr>
          <w:color w:val="auto"/>
          <w:spacing w:val="0"/>
          <w:sz w:val="22"/>
          <w:szCs w:val="22"/>
          <w:u w:val="none"/>
        </w:rPr>
        <w:t>het koorlid</w:t>
      </w:r>
      <w:r w:rsidR="00F82152" w:rsidRPr="000A59DB">
        <w:rPr>
          <w:color w:val="auto"/>
          <w:spacing w:val="0"/>
          <w:sz w:val="22"/>
          <w:szCs w:val="22"/>
          <w:u w:val="none"/>
        </w:rPr>
        <w:t xml:space="preserve"> toestemming moeten </w:t>
      </w:r>
      <w:r w:rsidR="00825C9F">
        <w:rPr>
          <w:color w:val="auto"/>
          <w:spacing w:val="0"/>
          <w:sz w:val="22"/>
          <w:szCs w:val="22"/>
          <w:u w:val="none"/>
        </w:rPr>
        <w:t>geven</w:t>
      </w:r>
      <w:r w:rsidR="00F82152" w:rsidRPr="000A59DB">
        <w:rPr>
          <w:color w:val="auto"/>
          <w:spacing w:val="0"/>
          <w:sz w:val="22"/>
          <w:szCs w:val="22"/>
          <w:u w:val="none"/>
        </w:rPr>
        <w:t xml:space="preserve"> middels ondertekenen van een SEPA formulier.</w:t>
      </w:r>
    </w:p>
    <w:p w14:paraId="217F3EEE" w14:textId="5A46BF2A" w:rsidR="00E14F18" w:rsidRDefault="009159F5" w:rsidP="003F5E0B">
      <w:pPr>
        <w:pStyle w:val="Lijstalinea"/>
        <w:numPr>
          <w:ilvl w:val="0"/>
          <w:numId w:val="29"/>
        </w:numPr>
        <w:ind w:left="360"/>
        <w:rPr>
          <w:rFonts w:ascii="Arial" w:hAnsi="Arial" w:cs="Arial"/>
          <w:sz w:val="22"/>
          <w:szCs w:val="22"/>
          <w:lang w:val="nl-NL"/>
        </w:rPr>
      </w:pPr>
      <w:r w:rsidRPr="003F5E0B">
        <w:rPr>
          <w:rFonts w:ascii="Arial" w:hAnsi="Arial" w:cs="Arial"/>
          <w:sz w:val="22"/>
          <w:szCs w:val="22"/>
          <w:lang w:val="nl-NL"/>
        </w:rPr>
        <w:t>Het lidmaatschap van het koor kan door een koorlid schriftelijk opgezegd worden minimaal een maand voor het verstrijken van de betalingstermijn. Dit kan door een mail te sturen aan de secretaris. Eventueel teveel betaalde contributie zal niet gerestitueerd worden, tenzij het bestuur anders beslist.</w:t>
      </w:r>
    </w:p>
    <w:p w14:paraId="6720944F" w14:textId="7DCC9F8B" w:rsidR="002C6650" w:rsidRDefault="002C6650" w:rsidP="003F5E0B">
      <w:pPr>
        <w:pStyle w:val="Lijstalinea"/>
        <w:numPr>
          <w:ilvl w:val="0"/>
          <w:numId w:val="29"/>
        </w:numPr>
        <w:ind w:left="360"/>
        <w:rPr>
          <w:rFonts w:ascii="Arial" w:hAnsi="Arial" w:cs="Arial"/>
          <w:sz w:val="22"/>
          <w:szCs w:val="22"/>
          <w:lang w:val="nl-NL"/>
        </w:rPr>
      </w:pPr>
      <w:r>
        <w:rPr>
          <w:rFonts w:ascii="Arial" w:hAnsi="Arial" w:cs="Arial"/>
          <w:sz w:val="22"/>
          <w:szCs w:val="22"/>
          <w:lang w:val="nl-NL"/>
        </w:rPr>
        <w:t>Nieuwe leden starten met betalen per 1</w:t>
      </w:r>
      <w:r w:rsidRPr="002C6650">
        <w:rPr>
          <w:rFonts w:ascii="Arial" w:hAnsi="Arial" w:cs="Arial"/>
          <w:sz w:val="22"/>
          <w:szCs w:val="22"/>
          <w:vertAlign w:val="superscript"/>
          <w:lang w:val="nl-NL"/>
        </w:rPr>
        <w:t>e</w:t>
      </w:r>
      <w:r>
        <w:rPr>
          <w:rFonts w:ascii="Arial" w:hAnsi="Arial" w:cs="Arial"/>
          <w:sz w:val="22"/>
          <w:szCs w:val="22"/>
          <w:lang w:val="nl-NL"/>
        </w:rPr>
        <w:t xml:space="preserve"> van de volgende maand.</w:t>
      </w:r>
    </w:p>
    <w:p w14:paraId="2E1194C7" w14:textId="578C6BF1" w:rsidR="002C6650" w:rsidRPr="003F5E0B" w:rsidRDefault="002C6650" w:rsidP="003F5E0B">
      <w:pPr>
        <w:pStyle w:val="Lijstalinea"/>
        <w:numPr>
          <w:ilvl w:val="0"/>
          <w:numId w:val="29"/>
        </w:numPr>
        <w:ind w:left="360"/>
        <w:rPr>
          <w:rFonts w:ascii="Arial" w:hAnsi="Arial" w:cs="Arial"/>
          <w:sz w:val="22"/>
          <w:szCs w:val="22"/>
          <w:lang w:val="nl-NL"/>
        </w:rPr>
      </w:pPr>
      <w:r>
        <w:rPr>
          <w:rFonts w:ascii="Arial" w:hAnsi="Arial" w:cs="Arial"/>
          <w:sz w:val="22"/>
          <w:szCs w:val="22"/>
          <w:lang w:val="nl-NL"/>
        </w:rPr>
        <w:t>Wanneer nieuwe leden het lidmaatschap binnen de 6 maanden opzeggen, krijgen zij de niet genoten maanden gerestitueerd.</w:t>
      </w:r>
    </w:p>
    <w:p w14:paraId="2309FB8F" w14:textId="77777777" w:rsidR="009159F5" w:rsidRPr="009159F5" w:rsidRDefault="009159F5" w:rsidP="009159F5">
      <w:pPr>
        <w:pStyle w:val="Lijstalinea"/>
        <w:rPr>
          <w:rFonts w:ascii="Arial" w:hAnsi="Arial" w:cs="Arial"/>
          <w:sz w:val="22"/>
          <w:szCs w:val="22"/>
          <w:lang w:val="nl-NL"/>
        </w:rPr>
      </w:pPr>
    </w:p>
    <w:p w14:paraId="299DE909" w14:textId="5555897E" w:rsidR="00D46812" w:rsidRPr="001E4F2B" w:rsidRDefault="00D46812" w:rsidP="00097CA4">
      <w:pPr>
        <w:rPr>
          <w:rFonts w:ascii="Arial" w:hAnsi="Arial" w:cs="Arial"/>
          <w:b/>
          <w:sz w:val="22"/>
          <w:szCs w:val="22"/>
          <w:u w:val="single"/>
          <w:lang w:val="nl-NL"/>
        </w:rPr>
      </w:pPr>
      <w:r w:rsidRPr="001E4F2B">
        <w:rPr>
          <w:rFonts w:ascii="Arial" w:hAnsi="Arial" w:cs="Arial"/>
          <w:b/>
          <w:sz w:val="22"/>
          <w:szCs w:val="22"/>
          <w:u w:val="single"/>
          <w:lang w:val="nl-NL"/>
        </w:rPr>
        <w:t xml:space="preserve">Artikel </w:t>
      </w:r>
      <w:r w:rsidRPr="001E4F2B">
        <w:rPr>
          <w:rFonts w:ascii="Arial" w:hAnsi="Arial" w:cs="Arial"/>
          <w:b/>
          <w:sz w:val="22"/>
          <w:szCs w:val="22"/>
          <w:u w:val="single"/>
        </w:rPr>
        <w:t>3</w:t>
      </w:r>
      <w:r w:rsidR="00D34F5F" w:rsidRPr="001E4F2B">
        <w:rPr>
          <w:rFonts w:ascii="Arial" w:hAnsi="Arial" w:cs="Arial"/>
          <w:b/>
          <w:sz w:val="22"/>
          <w:szCs w:val="22"/>
          <w:u w:val="single"/>
        </w:rPr>
        <w:t xml:space="preserve"> –</w:t>
      </w:r>
      <w:r w:rsidR="00C77385" w:rsidRPr="001E4F2B">
        <w:rPr>
          <w:rFonts w:ascii="Arial" w:hAnsi="Arial" w:cs="Arial"/>
          <w:b/>
          <w:sz w:val="22"/>
          <w:szCs w:val="22"/>
          <w:u w:val="single"/>
          <w:lang w:val="nl-NL"/>
        </w:rPr>
        <w:t xml:space="preserve"> </w:t>
      </w:r>
      <w:r w:rsidRPr="001E4F2B">
        <w:rPr>
          <w:rFonts w:ascii="Arial" w:hAnsi="Arial" w:cs="Arial"/>
          <w:b/>
          <w:sz w:val="22"/>
          <w:szCs w:val="22"/>
          <w:u w:val="single"/>
          <w:lang w:val="nl-NL"/>
        </w:rPr>
        <w:t>Partituren</w:t>
      </w:r>
    </w:p>
    <w:p w14:paraId="2A01B711" w14:textId="77777777" w:rsidR="00C77385" w:rsidRPr="000A59DB" w:rsidRDefault="00C77385" w:rsidP="00320316">
      <w:pPr>
        <w:ind w:left="360"/>
        <w:rPr>
          <w:rFonts w:ascii="Arial" w:hAnsi="Arial" w:cs="Arial"/>
          <w:sz w:val="22"/>
          <w:szCs w:val="22"/>
          <w:u w:val="single"/>
          <w:lang w:val="nl-NL"/>
        </w:rPr>
      </w:pPr>
    </w:p>
    <w:p w14:paraId="1ED8D4E1" w14:textId="77777777" w:rsidR="00D46812" w:rsidRPr="00271505" w:rsidRDefault="00D46812" w:rsidP="00320316">
      <w:pPr>
        <w:pStyle w:val="Kop2"/>
        <w:numPr>
          <w:ilvl w:val="0"/>
          <w:numId w:val="6"/>
        </w:numPr>
        <w:tabs>
          <w:tab w:val="clear" w:pos="720"/>
        </w:tabs>
        <w:ind w:left="360" w:hanging="360"/>
        <w:rPr>
          <w:spacing w:val="0"/>
          <w:sz w:val="22"/>
          <w:szCs w:val="22"/>
          <w:u w:val="none"/>
        </w:rPr>
      </w:pPr>
      <w:r w:rsidRPr="00271505">
        <w:rPr>
          <w:spacing w:val="0"/>
          <w:sz w:val="22"/>
          <w:szCs w:val="22"/>
          <w:u w:val="none"/>
        </w:rPr>
        <w:t>De partituren worden centra</w:t>
      </w:r>
      <w:r w:rsidR="005D02B0">
        <w:rPr>
          <w:spacing w:val="0"/>
          <w:sz w:val="22"/>
          <w:szCs w:val="22"/>
          <w:u w:val="none"/>
        </w:rPr>
        <w:t>al aangeschaft. Leden betalen</w:t>
      </w:r>
      <w:r w:rsidRPr="00271505">
        <w:rPr>
          <w:spacing w:val="0"/>
          <w:sz w:val="22"/>
          <w:szCs w:val="22"/>
          <w:u w:val="none"/>
        </w:rPr>
        <w:t xml:space="preserve"> voor de partituren </w:t>
      </w:r>
      <w:r w:rsidR="005D02B0">
        <w:rPr>
          <w:spacing w:val="0"/>
          <w:sz w:val="22"/>
          <w:szCs w:val="22"/>
          <w:u w:val="none"/>
        </w:rPr>
        <w:t xml:space="preserve">de </w:t>
      </w:r>
      <w:r w:rsidRPr="00271505">
        <w:rPr>
          <w:spacing w:val="0"/>
          <w:sz w:val="22"/>
          <w:szCs w:val="22"/>
          <w:u w:val="none"/>
        </w:rPr>
        <w:t>vastgestelde prijzen.</w:t>
      </w:r>
    </w:p>
    <w:p w14:paraId="7F6B7D12" w14:textId="77777777" w:rsidR="00D46812" w:rsidRPr="00271505" w:rsidRDefault="00D46812" w:rsidP="00320316">
      <w:pPr>
        <w:pStyle w:val="Kop2"/>
        <w:numPr>
          <w:ilvl w:val="0"/>
          <w:numId w:val="6"/>
        </w:numPr>
        <w:tabs>
          <w:tab w:val="clear" w:pos="720"/>
          <w:tab w:val="left" w:pos="360"/>
          <w:tab w:val="left" w:pos="426"/>
        </w:tabs>
        <w:ind w:left="360" w:hanging="360"/>
        <w:rPr>
          <w:spacing w:val="0"/>
          <w:sz w:val="22"/>
          <w:szCs w:val="22"/>
          <w:u w:val="none"/>
        </w:rPr>
      </w:pPr>
      <w:r w:rsidRPr="00271505">
        <w:rPr>
          <w:spacing w:val="0"/>
          <w:sz w:val="22"/>
          <w:szCs w:val="22"/>
          <w:u w:val="none"/>
        </w:rPr>
        <w:t>Bij uitvoeringe</w:t>
      </w:r>
      <w:r w:rsidR="00EB213D" w:rsidRPr="00271505">
        <w:rPr>
          <w:spacing w:val="0"/>
          <w:sz w:val="22"/>
          <w:szCs w:val="22"/>
          <w:u w:val="none"/>
        </w:rPr>
        <w:t>n worden zwarte mappen gebruikt, welke door leden zelf zijn aangeschaft</w:t>
      </w:r>
      <w:r w:rsidR="005D02B0">
        <w:rPr>
          <w:spacing w:val="0"/>
          <w:sz w:val="22"/>
          <w:szCs w:val="22"/>
          <w:u w:val="none"/>
        </w:rPr>
        <w:t>.</w:t>
      </w:r>
    </w:p>
    <w:p w14:paraId="59AA2ABA" w14:textId="77777777" w:rsidR="00D46812" w:rsidRPr="00271505" w:rsidRDefault="00D46812" w:rsidP="00320316">
      <w:pPr>
        <w:pStyle w:val="Kop2"/>
        <w:numPr>
          <w:ilvl w:val="0"/>
          <w:numId w:val="0"/>
        </w:numPr>
        <w:tabs>
          <w:tab w:val="left" w:pos="426"/>
        </w:tabs>
        <w:spacing w:line="252" w:lineRule="atLeast"/>
        <w:ind w:left="360"/>
        <w:rPr>
          <w:spacing w:val="0"/>
          <w:sz w:val="22"/>
          <w:szCs w:val="22"/>
        </w:rPr>
      </w:pPr>
    </w:p>
    <w:p w14:paraId="7035FFE7" w14:textId="4D888316" w:rsidR="00D46812" w:rsidRPr="001E4F2B" w:rsidRDefault="004839FF" w:rsidP="00097CA4">
      <w:pPr>
        <w:pStyle w:val="Kop2"/>
        <w:numPr>
          <w:ilvl w:val="0"/>
          <w:numId w:val="0"/>
        </w:numPr>
        <w:tabs>
          <w:tab w:val="left" w:pos="360"/>
          <w:tab w:val="left" w:pos="426"/>
        </w:tabs>
        <w:rPr>
          <w:b/>
          <w:spacing w:val="0"/>
          <w:sz w:val="22"/>
          <w:szCs w:val="22"/>
        </w:rPr>
      </w:pPr>
      <w:r w:rsidRPr="001E4F2B">
        <w:rPr>
          <w:b/>
          <w:spacing w:val="0"/>
          <w:sz w:val="22"/>
          <w:szCs w:val="22"/>
        </w:rPr>
        <w:t>Artikel 4</w:t>
      </w:r>
      <w:r w:rsidR="00D34F5F" w:rsidRPr="001E4F2B">
        <w:rPr>
          <w:b/>
          <w:spacing w:val="0"/>
          <w:sz w:val="22"/>
          <w:szCs w:val="22"/>
        </w:rPr>
        <w:t xml:space="preserve"> </w:t>
      </w:r>
      <w:r w:rsidR="00D34F5F" w:rsidRPr="001E4F2B">
        <w:rPr>
          <w:b/>
          <w:sz w:val="22"/>
          <w:szCs w:val="22"/>
        </w:rPr>
        <w:t>–</w:t>
      </w:r>
      <w:r w:rsidRPr="001E4F2B">
        <w:rPr>
          <w:b/>
          <w:spacing w:val="0"/>
          <w:sz w:val="22"/>
          <w:szCs w:val="22"/>
        </w:rPr>
        <w:t xml:space="preserve"> Repetities</w:t>
      </w:r>
    </w:p>
    <w:p w14:paraId="62A7350E" w14:textId="77777777" w:rsidR="00C77385" w:rsidRPr="00271505" w:rsidRDefault="00C77385" w:rsidP="00320316">
      <w:pPr>
        <w:ind w:left="360"/>
        <w:rPr>
          <w:rFonts w:ascii="Arial" w:hAnsi="Arial" w:cs="Arial"/>
          <w:sz w:val="22"/>
          <w:szCs w:val="22"/>
          <w:lang w:val="nl-NL"/>
        </w:rPr>
      </w:pPr>
    </w:p>
    <w:p w14:paraId="43AB48E8" w14:textId="2175229F" w:rsidR="006D53FE" w:rsidRPr="00271505" w:rsidRDefault="00997C29" w:rsidP="00320316">
      <w:pPr>
        <w:pStyle w:val="Kop2"/>
        <w:numPr>
          <w:ilvl w:val="3"/>
          <w:numId w:val="6"/>
        </w:numPr>
        <w:tabs>
          <w:tab w:val="clear" w:pos="2880"/>
        </w:tabs>
        <w:ind w:left="360"/>
        <w:rPr>
          <w:sz w:val="22"/>
          <w:szCs w:val="22"/>
          <w:u w:val="none"/>
        </w:rPr>
      </w:pPr>
      <w:r w:rsidRPr="00271505">
        <w:rPr>
          <w:sz w:val="22"/>
          <w:szCs w:val="22"/>
          <w:u w:val="none"/>
        </w:rPr>
        <w:t xml:space="preserve">De repetities </w:t>
      </w:r>
      <w:r w:rsidR="006D53FE" w:rsidRPr="00271505">
        <w:rPr>
          <w:sz w:val="22"/>
          <w:szCs w:val="22"/>
          <w:u w:val="none"/>
        </w:rPr>
        <w:t xml:space="preserve">worden </w:t>
      </w:r>
      <w:r w:rsidR="006534D1" w:rsidRPr="00271505">
        <w:rPr>
          <w:sz w:val="22"/>
          <w:szCs w:val="22"/>
          <w:u w:val="none"/>
        </w:rPr>
        <w:t xml:space="preserve">op dinsdagavond </w:t>
      </w:r>
      <w:r w:rsidR="006D53FE" w:rsidRPr="00271505">
        <w:rPr>
          <w:sz w:val="22"/>
          <w:szCs w:val="22"/>
          <w:u w:val="none"/>
        </w:rPr>
        <w:t xml:space="preserve">gehouden van </w:t>
      </w:r>
      <w:r w:rsidR="00075BC1" w:rsidRPr="00271505">
        <w:rPr>
          <w:sz w:val="22"/>
          <w:szCs w:val="22"/>
          <w:u w:val="none"/>
        </w:rPr>
        <w:t>20.00</w:t>
      </w:r>
      <w:r w:rsidR="003F5E0B">
        <w:rPr>
          <w:sz w:val="22"/>
          <w:szCs w:val="22"/>
          <w:u w:val="none"/>
        </w:rPr>
        <w:t xml:space="preserve"> </w:t>
      </w:r>
      <w:r w:rsidR="00075BC1" w:rsidRPr="00271505">
        <w:rPr>
          <w:sz w:val="22"/>
          <w:szCs w:val="22"/>
          <w:u w:val="none"/>
        </w:rPr>
        <w:t>-</w:t>
      </w:r>
      <w:r w:rsidR="003F5E0B">
        <w:rPr>
          <w:sz w:val="22"/>
          <w:szCs w:val="22"/>
          <w:u w:val="none"/>
        </w:rPr>
        <w:t xml:space="preserve"> </w:t>
      </w:r>
      <w:r w:rsidR="00075BC1" w:rsidRPr="00271505">
        <w:rPr>
          <w:sz w:val="22"/>
          <w:szCs w:val="22"/>
          <w:u w:val="none"/>
        </w:rPr>
        <w:t xml:space="preserve">21.00 en van </w:t>
      </w:r>
      <w:r w:rsidR="005D02B0">
        <w:rPr>
          <w:sz w:val="22"/>
          <w:szCs w:val="22"/>
          <w:u w:val="none"/>
        </w:rPr>
        <w:br/>
      </w:r>
      <w:r w:rsidR="00075BC1" w:rsidRPr="00271505">
        <w:rPr>
          <w:sz w:val="22"/>
          <w:szCs w:val="22"/>
          <w:u w:val="none"/>
        </w:rPr>
        <w:t>21.15</w:t>
      </w:r>
      <w:r w:rsidR="003F5E0B">
        <w:rPr>
          <w:sz w:val="22"/>
          <w:szCs w:val="22"/>
          <w:u w:val="none"/>
        </w:rPr>
        <w:t xml:space="preserve"> </w:t>
      </w:r>
      <w:r w:rsidR="00075BC1" w:rsidRPr="00271505">
        <w:rPr>
          <w:sz w:val="22"/>
          <w:szCs w:val="22"/>
          <w:u w:val="none"/>
        </w:rPr>
        <w:t>-</w:t>
      </w:r>
      <w:r w:rsidR="003F5E0B">
        <w:rPr>
          <w:sz w:val="22"/>
          <w:szCs w:val="22"/>
          <w:u w:val="none"/>
        </w:rPr>
        <w:t xml:space="preserve"> </w:t>
      </w:r>
      <w:r w:rsidR="00075BC1" w:rsidRPr="00271505">
        <w:rPr>
          <w:sz w:val="22"/>
          <w:szCs w:val="22"/>
          <w:u w:val="none"/>
        </w:rPr>
        <w:t xml:space="preserve">22.15 </w:t>
      </w:r>
      <w:r w:rsidR="006D53FE" w:rsidRPr="00271505">
        <w:rPr>
          <w:sz w:val="22"/>
          <w:szCs w:val="22"/>
          <w:u w:val="none"/>
        </w:rPr>
        <w:t>uur.</w:t>
      </w:r>
    </w:p>
    <w:p w14:paraId="1D18B890" w14:textId="6DB6B8DE" w:rsidR="006D53FE" w:rsidRPr="000A59DB" w:rsidRDefault="006D53FE" w:rsidP="00320316">
      <w:pPr>
        <w:pStyle w:val="Lijstalinea"/>
        <w:numPr>
          <w:ilvl w:val="3"/>
          <w:numId w:val="6"/>
        </w:numPr>
        <w:tabs>
          <w:tab w:val="clear" w:pos="2880"/>
        </w:tabs>
        <w:ind w:left="360"/>
        <w:rPr>
          <w:rFonts w:ascii="Arial" w:hAnsi="Arial" w:cs="Arial"/>
          <w:sz w:val="22"/>
          <w:szCs w:val="22"/>
          <w:lang w:val="nl-NL"/>
        </w:rPr>
      </w:pPr>
      <w:r w:rsidRPr="00271505">
        <w:rPr>
          <w:rFonts w:ascii="Arial" w:hAnsi="Arial" w:cs="Arial"/>
          <w:sz w:val="22"/>
          <w:szCs w:val="22"/>
          <w:lang w:val="nl-NL"/>
        </w:rPr>
        <w:t xml:space="preserve">Afspraak met de </w:t>
      </w:r>
      <w:r w:rsidRPr="000A59DB">
        <w:rPr>
          <w:rFonts w:ascii="Arial" w:hAnsi="Arial" w:cs="Arial"/>
          <w:sz w:val="22"/>
          <w:szCs w:val="22"/>
          <w:lang w:val="nl-NL"/>
        </w:rPr>
        <w:t xml:space="preserve">verhuurder </w:t>
      </w:r>
      <w:r w:rsidR="006D2D23" w:rsidRPr="000A59DB">
        <w:rPr>
          <w:rFonts w:ascii="Arial" w:hAnsi="Arial" w:cs="Arial"/>
          <w:sz w:val="22"/>
          <w:szCs w:val="22"/>
          <w:lang w:val="nl-NL"/>
        </w:rPr>
        <w:t xml:space="preserve">van de repetitieruimte </w:t>
      </w:r>
      <w:r w:rsidRPr="000A59DB">
        <w:rPr>
          <w:rFonts w:ascii="Arial" w:hAnsi="Arial" w:cs="Arial"/>
          <w:sz w:val="22"/>
          <w:szCs w:val="22"/>
          <w:lang w:val="nl-NL"/>
        </w:rPr>
        <w:t>is</w:t>
      </w:r>
      <w:r w:rsidR="00472247">
        <w:rPr>
          <w:rFonts w:ascii="Arial" w:hAnsi="Arial" w:cs="Arial"/>
          <w:sz w:val="22"/>
          <w:szCs w:val="22"/>
          <w:lang w:val="nl-NL"/>
        </w:rPr>
        <w:t>,</w:t>
      </w:r>
      <w:r w:rsidRPr="000A59DB">
        <w:rPr>
          <w:rFonts w:ascii="Arial" w:hAnsi="Arial" w:cs="Arial"/>
          <w:sz w:val="22"/>
          <w:szCs w:val="22"/>
          <w:lang w:val="nl-NL"/>
        </w:rPr>
        <w:t xml:space="preserve"> dat de koorleden zelf de stoelen neerzetten en opruimen.</w:t>
      </w:r>
    </w:p>
    <w:p w14:paraId="586D1C57" w14:textId="77777777" w:rsidR="006D53FE" w:rsidRPr="000A59DB" w:rsidRDefault="006534D1" w:rsidP="00320316">
      <w:pPr>
        <w:pStyle w:val="Lijstalinea"/>
        <w:numPr>
          <w:ilvl w:val="0"/>
          <w:numId w:val="6"/>
        </w:numPr>
        <w:ind w:left="360" w:hanging="360"/>
        <w:rPr>
          <w:rFonts w:ascii="Arial" w:hAnsi="Arial" w:cs="Arial"/>
          <w:sz w:val="22"/>
          <w:szCs w:val="22"/>
          <w:lang w:val="nl-NL"/>
        </w:rPr>
      </w:pPr>
      <w:r w:rsidRPr="00271505">
        <w:rPr>
          <w:rFonts w:ascii="Arial" w:hAnsi="Arial" w:cs="Arial"/>
          <w:sz w:val="22"/>
          <w:szCs w:val="22"/>
          <w:lang w:val="nl-NL"/>
        </w:rPr>
        <w:t>Twee d</w:t>
      </w:r>
      <w:r w:rsidR="006D53FE" w:rsidRPr="00271505">
        <w:rPr>
          <w:rFonts w:ascii="Arial" w:hAnsi="Arial" w:cs="Arial"/>
          <w:sz w:val="22"/>
          <w:szCs w:val="22"/>
          <w:lang w:val="nl-NL"/>
        </w:rPr>
        <w:t>aarvoor aangewezen leden onderhouden de formele contacten met de verhuurder.</w:t>
      </w:r>
    </w:p>
    <w:p w14:paraId="6CE52000" w14:textId="77777777" w:rsidR="006D53FE" w:rsidRPr="000A59DB" w:rsidRDefault="006D53FE" w:rsidP="00320316">
      <w:pPr>
        <w:ind w:left="360" w:hanging="426"/>
        <w:rPr>
          <w:rFonts w:ascii="Arial" w:hAnsi="Arial" w:cs="Arial"/>
          <w:sz w:val="22"/>
          <w:szCs w:val="22"/>
          <w:lang w:val="nl-NL"/>
        </w:rPr>
      </w:pPr>
    </w:p>
    <w:p w14:paraId="2D099D82" w14:textId="0919B471" w:rsidR="006D53FE" w:rsidRPr="001E4F2B" w:rsidRDefault="006D53FE" w:rsidP="00097CA4">
      <w:pPr>
        <w:rPr>
          <w:rFonts w:ascii="Arial" w:hAnsi="Arial" w:cs="Arial"/>
          <w:b/>
          <w:sz w:val="22"/>
          <w:szCs w:val="22"/>
          <w:u w:val="single"/>
        </w:rPr>
      </w:pPr>
      <w:proofErr w:type="spellStart"/>
      <w:r w:rsidRPr="001E4F2B">
        <w:rPr>
          <w:rFonts w:ascii="Arial" w:hAnsi="Arial" w:cs="Arial"/>
          <w:b/>
          <w:sz w:val="22"/>
          <w:szCs w:val="22"/>
          <w:u w:val="single"/>
        </w:rPr>
        <w:t>Artikel</w:t>
      </w:r>
      <w:proofErr w:type="spellEnd"/>
      <w:r w:rsidRPr="001E4F2B">
        <w:rPr>
          <w:rFonts w:ascii="Arial" w:hAnsi="Arial" w:cs="Arial"/>
          <w:b/>
          <w:sz w:val="22"/>
          <w:szCs w:val="22"/>
          <w:u w:val="single"/>
        </w:rPr>
        <w:t xml:space="preserve"> 5 </w:t>
      </w:r>
      <w:r w:rsidR="00997C29" w:rsidRPr="001E4F2B">
        <w:rPr>
          <w:rFonts w:ascii="Arial" w:hAnsi="Arial" w:cs="Arial"/>
          <w:b/>
          <w:sz w:val="22"/>
          <w:szCs w:val="22"/>
          <w:u w:val="single"/>
        </w:rPr>
        <w:t>–</w:t>
      </w:r>
      <w:r w:rsidRPr="001E4F2B">
        <w:rPr>
          <w:rFonts w:ascii="Arial" w:hAnsi="Arial" w:cs="Arial"/>
          <w:b/>
          <w:sz w:val="22"/>
          <w:szCs w:val="22"/>
          <w:u w:val="single"/>
        </w:rPr>
        <w:t xml:space="preserve"> </w:t>
      </w:r>
      <w:proofErr w:type="spellStart"/>
      <w:r w:rsidRPr="001E4F2B">
        <w:rPr>
          <w:rFonts w:ascii="Arial" w:hAnsi="Arial" w:cs="Arial"/>
          <w:b/>
          <w:sz w:val="22"/>
          <w:szCs w:val="22"/>
          <w:u w:val="single"/>
        </w:rPr>
        <w:t>Bestuur</w:t>
      </w:r>
      <w:proofErr w:type="spellEnd"/>
    </w:p>
    <w:p w14:paraId="64EC414B" w14:textId="77777777" w:rsidR="00997C29" w:rsidRPr="000A59DB" w:rsidRDefault="00997C29" w:rsidP="00320316">
      <w:pPr>
        <w:ind w:left="360"/>
        <w:rPr>
          <w:rFonts w:ascii="Arial" w:hAnsi="Arial" w:cs="Arial"/>
          <w:sz w:val="22"/>
          <w:szCs w:val="22"/>
          <w:u w:val="single"/>
        </w:rPr>
      </w:pPr>
    </w:p>
    <w:p w14:paraId="5691B582" w14:textId="77777777" w:rsidR="006D53FE" w:rsidRPr="000A59DB" w:rsidRDefault="006D53FE" w:rsidP="00320316">
      <w:pPr>
        <w:numPr>
          <w:ilvl w:val="0"/>
          <w:numId w:val="3"/>
        </w:numPr>
        <w:tabs>
          <w:tab w:val="left" w:pos="360"/>
        </w:tabs>
        <w:ind w:left="360"/>
        <w:rPr>
          <w:rFonts w:ascii="Arial" w:hAnsi="Arial" w:cs="Arial"/>
          <w:sz w:val="22"/>
          <w:szCs w:val="22"/>
          <w:lang w:val="nl-NL"/>
        </w:rPr>
      </w:pPr>
      <w:r w:rsidRPr="000A59DB">
        <w:rPr>
          <w:rFonts w:ascii="Arial" w:hAnsi="Arial" w:cs="Arial"/>
          <w:sz w:val="22"/>
          <w:szCs w:val="22"/>
          <w:lang w:val="nl-NL"/>
        </w:rPr>
        <w:t>Zoals omschreven in de statuten.</w:t>
      </w:r>
    </w:p>
    <w:p w14:paraId="2EED1F35" w14:textId="77777777" w:rsidR="006D53FE" w:rsidRPr="000A59DB" w:rsidRDefault="006D53FE" w:rsidP="00320316">
      <w:pPr>
        <w:numPr>
          <w:ilvl w:val="0"/>
          <w:numId w:val="3"/>
        </w:numPr>
        <w:tabs>
          <w:tab w:val="clear" w:pos="2880"/>
        </w:tabs>
        <w:ind w:left="360"/>
        <w:rPr>
          <w:rFonts w:ascii="Arial" w:hAnsi="Arial" w:cs="Arial"/>
          <w:sz w:val="22"/>
          <w:szCs w:val="22"/>
          <w:lang w:val="nl-NL"/>
        </w:rPr>
      </w:pPr>
      <w:r w:rsidRPr="000A59DB">
        <w:rPr>
          <w:rFonts w:ascii="Arial" w:hAnsi="Arial" w:cs="Arial"/>
          <w:sz w:val="22"/>
          <w:szCs w:val="22"/>
          <w:lang w:val="nl-NL"/>
        </w:rPr>
        <w:t xml:space="preserve">De taken van het bestuur zijn </w:t>
      </w:r>
      <w:r w:rsidR="00972A1F" w:rsidRPr="000A59DB">
        <w:rPr>
          <w:rFonts w:ascii="Arial" w:hAnsi="Arial" w:cs="Arial"/>
          <w:sz w:val="22"/>
          <w:szCs w:val="22"/>
          <w:lang w:val="nl-NL"/>
        </w:rPr>
        <w:t>o.a. h</w:t>
      </w:r>
      <w:r w:rsidRPr="000A59DB">
        <w:rPr>
          <w:rFonts w:ascii="Arial" w:hAnsi="Arial" w:cs="Arial"/>
          <w:sz w:val="22"/>
          <w:szCs w:val="22"/>
          <w:lang w:val="nl-NL"/>
        </w:rPr>
        <w:t>et scheppen van voorwaarden voor het juist functioneren van het koor door middel van</w:t>
      </w:r>
      <w:r w:rsidR="004839FF" w:rsidRPr="000A59DB">
        <w:rPr>
          <w:rFonts w:ascii="Arial" w:hAnsi="Arial" w:cs="Arial"/>
          <w:sz w:val="22"/>
          <w:szCs w:val="22"/>
          <w:lang w:val="nl-NL"/>
        </w:rPr>
        <w:t>:</w:t>
      </w:r>
    </w:p>
    <w:p w14:paraId="59D30C12" w14:textId="77777777" w:rsidR="003337B9" w:rsidRPr="000A59DB" w:rsidRDefault="00271505" w:rsidP="00976F1D">
      <w:pPr>
        <w:numPr>
          <w:ilvl w:val="2"/>
          <w:numId w:val="3"/>
        </w:numPr>
        <w:tabs>
          <w:tab w:val="left" w:pos="851"/>
        </w:tabs>
        <w:rPr>
          <w:rFonts w:ascii="Arial" w:hAnsi="Arial" w:cs="Arial"/>
          <w:sz w:val="22"/>
          <w:szCs w:val="22"/>
          <w:u w:val="single"/>
          <w:lang w:val="nl-NL"/>
        </w:rPr>
      </w:pPr>
      <w:r w:rsidRPr="000A59DB">
        <w:rPr>
          <w:rFonts w:ascii="Arial" w:hAnsi="Arial" w:cs="Arial"/>
          <w:sz w:val="22"/>
          <w:szCs w:val="22"/>
          <w:lang w:val="nl-NL"/>
        </w:rPr>
        <w:t>h</w:t>
      </w:r>
      <w:r w:rsidR="00DC27BC" w:rsidRPr="000A59DB">
        <w:rPr>
          <w:rFonts w:ascii="Arial" w:hAnsi="Arial" w:cs="Arial"/>
          <w:sz w:val="22"/>
          <w:szCs w:val="22"/>
          <w:lang w:val="nl-NL"/>
        </w:rPr>
        <w:t>et organiseren van een jaarlijkse ledenvergadering</w:t>
      </w:r>
      <w:r w:rsidR="00976F1D" w:rsidRPr="000A59DB">
        <w:rPr>
          <w:rFonts w:ascii="Arial" w:hAnsi="Arial" w:cs="Arial"/>
          <w:sz w:val="22"/>
          <w:szCs w:val="22"/>
          <w:lang w:val="nl-NL"/>
        </w:rPr>
        <w:t>;</w:t>
      </w:r>
    </w:p>
    <w:p w14:paraId="1082E3E3" w14:textId="77777777" w:rsidR="006D53FE" w:rsidRPr="000A59DB" w:rsidRDefault="00271505" w:rsidP="00976F1D">
      <w:pPr>
        <w:numPr>
          <w:ilvl w:val="2"/>
          <w:numId w:val="3"/>
        </w:numPr>
        <w:tabs>
          <w:tab w:val="left" w:pos="851"/>
        </w:tabs>
        <w:rPr>
          <w:rFonts w:ascii="Arial" w:hAnsi="Arial" w:cs="Arial"/>
          <w:sz w:val="22"/>
          <w:szCs w:val="22"/>
          <w:lang w:val="nl-NL"/>
        </w:rPr>
      </w:pPr>
      <w:r w:rsidRPr="000A59DB">
        <w:rPr>
          <w:rFonts w:ascii="Arial" w:hAnsi="Arial" w:cs="Arial"/>
          <w:sz w:val="22"/>
          <w:szCs w:val="22"/>
          <w:lang w:val="nl-NL"/>
        </w:rPr>
        <w:t>h</w:t>
      </w:r>
      <w:r w:rsidR="004839FF" w:rsidRPr="000A59DB">
        <w:rPr>
          <w:rFonts w:ascii="Arial" w:hAnsi="Arial" w:cs="Arial"/>
          <w:sz w:val="22"/>
          <w:szCs w:val="22"/>
          <w:lang w:val="nl-NL"/>
        </w:rPr>
        <w:t xml:space="preserve">et </w:t>
      </w:r>
      <w:r w:rsidR="006D53FE" w:rsidRPr="000A59DB">
        <w:rPr>
          <w:rFonts w:ascii="Arial" w:hAnsi="Arial" w:cs="Arial"/>
          <w:sz w:val="22"/>
          <w:szCs w:val="22"/>
          <w:lang w:val="nl-NL"/>
        </w:rPr>
        <w:t>vertegenwoordigen van het koor</w:t>
      </w:r>
      <w:r w:rsidR="00976F1D" w:rsidRPr="000A59DB">
        <w:rPr>
          <w:rFonts w:ascii="Arial" w:hAnsi="Arial" w:cs="Arial"/>
          <w:sz w:val="22"/>
          <w:szCs w:val="22"/>
          <w:lang w:val="nl-NL"/>
        </w:rPr>
        <w:t>;</w:t>
      </w:r>
    </w:p>
    <w:p w14:paraId="086D2AAC" w14:textId="37716E71" w:rsidR="006D53FE" w:rsidRPr="000A59DB" w:rsidRDefault="00271505" w:rsidP="00976F1D">
      <w:pPr>
        <w:numPr>
          <w:ilvl w:val="2"/>
          <w:numId w:val="3"/>
        </w:numPr>
        <w:tabs>
          <w:tab w:val="left" w:pos="851"/>
        </w:tabs>
        <w:rPr>
          <w:rFonts w:ascii="Arial" w:hAnsi="Arial" w:cs="Arial"/>
          <w:sz w:val="22"/>
          <w:szCs w:val="22"/>
          <w:lang w:val="nl-NL"/>
        </w:rPr>
      </w:pPr>
      <w:r w:rsidRPr="000A59DB">
        <w:rPr>
          <w:rFonts w:ascii="Arial" w:hAnsi="Arial" w:cs="Arial"/>
          <w:sz w:val="22"/>
          <w:szCs w:val="22"/>
          <w:lang w:val="nl-NL"/>
        </w:rPr>
        <w:t>h</w:t>
      </w:r>
      <w:r w:rsidR="004839FF" w:rsidRPr="000A59DB">
        <w:rPr>
          <w:rFonts w:ascii="Arial" w:hAnsi="Arial" w:cs="Arial"/>
          <w:sz w:val="22"/>
          <w:szCs w:val="22"/>
          <w:lang w:val="nl-NL"/>
        </w:rPr>
        <w:t xml:space="preserve">et </w:t>
      </w:r>
      <w:r w:rsidR="006D53FE" w:rsidRPr="000A59DB">
        <w:rPr>
          <w:rFonts w:ascii="Arial" w:hAnsi="Arial" w:cs="Arial"/>
          <w:sz w:val="22"/>
          <w:szCs w:val="22"/>
          <w:lang w:val="nl-NL"/>
        </w:rPr>
        <w:t>zorgen voor kwaliteitsverbetering, o.a. door</w:t>
      </w:r>
      <w:r w:rsidR="00DC27BC" w:rsidRPr="000A59DB">
        <w:rPr>
          <w:rFonts w:ascii="Arial" w:hAnsi="Arial" w:cs="Arial"/>
          <w:sz w:val="22"/>
          <w:szCs w:val="22"/>
          <w:lang w:val="nl-NL"/>
        </w:rPr>
        <w:t xml:space="preserve"> </w:t>
      </w:r>
      <w:r w:rsidR="00E423AB" w:rsidRPr="000A59DB">
        <w:rPr>
          <w:rFonts w:ascii="Arial" w:hAnsi="Arial" w:cs="Arial"/>
          <w:sz w:val="22"/>
          <w:szCs w:val="22"/>
          <w:lang w:val="nl-NL"/>
        </w:rPr>
        <w:t xml:space="preserve">workshops </w:t>
      </w:r>
      <w:r w:rsidR="00DC27BC" w:rsidRPr="000A59DB">
        <w:rPr>
          <w:rFonts w:ascii="Arial" w:hAnsi="Arial" w:cs="Arial"/>
          <w:sz w:val="22"/>
          <w:szCs w:val="22"/>
          <w:lang w:val="nl-NL"/>
        </w:rPr>
        <w:t xml:space="preserve">in overleg met de </w:t>
      </w:r>
      <w:r w:rsidR="00320316" w:rsidRPr="000A59DB">
        <w:rPr>
          <w:rFonts w:ascii="Arial" w:hAnsi="Arial" w:cs="Arial"/>
          <w:sz w:val="22"/>
          <w:szCs w:val="22"/>
          <w:lang w:val="nl-NL"/>
        </w:rPr>
        <w:t>dirigent(e)</w:t>
      </w:r>
      <w:r w:rsidR="00976F1D" w:rsidRPr="000A59DB">
        <w:rPr>
          <w:rFonts w:ascii="Arial" w:hAnsi="Arial" w:cs="Arial"/>
          <w:sz w:val="22"/>
          <w:szCs w:val="22"/>
          <w:lang w:val="nl-NL"/>
        </w:rPr>
        <w:t>;</w:t>
      </w:r>
    </w:p>
    <w:p w14:paraId="5F0ACC98" w14:textId="77777777" w:rsidR="006D53FE" w:rsidRPr="000A59DB" w:rsidRDefault="00271505" w:rsidP="00976F1D">
      <w:pPr>
        <w:numPr>
          <w:ilvl w:val="2"/>
          <w:numId w:val="3"/>
        </w:numPr>
        <w:tabs>
          <w:tab w:val="left" w:pos="851"/>
        </w:tabs>
        <w:rPr>
          <w:rFonts w:ascii="Arial" w:hAnsi="Arial" w:cs="Arial"/>
          <w:sz w:val="22"/>
          <w:szCs w:val="22"/>
          <w:lang w:val="nl-NL"/>
        </w:rPr>
      </w:pPr>
      <w:r w:rsidRPr="000A59DB">
        <w:rPr>
          <w:rFonts w:ascii="Arial" w:hAnsi="Arial" w:cs="Arial"/>
          <w:sz w:val="22"/>
          <w:szCs w:val="22"/>
          <w:lang w:val="nl-NL"/>
        </w:rPr>
        <w:t>h</w:t>
      </w:r>
      <w:r w:rsidR="004839FF" w:rsidRPr="000A59DB">
        <w:rPr>
          <w:rFonts w:ascii="Arial" w:hAnsi="Arial" w:cs="Arial"/>
          <w:sz w:val="22"/>
          <w:szCs w:val="22"/>
          <w:lang w:val="nl-NL"/>
        </w:rPr>
        <w:t xml:space="preserve">et </w:t>
      </w:r>
      <w:r w:rsidR="006D53FE" w:rsidRPr="000A59DB">
        <w:rPr>
          <w:rFonts w:ascii="Arial" w:hAnsi="Arial" w:cs="Arial"/>
          <w:sz w:val="22"/>
          <w:szCs w:val="22"/>
          <w:lang w:val="nl-NL"/>
        </w:rPr>
        <w:t>actueel houden van de ledenlijst</w:t>
      </w:r>
      <w:r w:rsidR="00976F1D" w:rsidRPr="000A59DB">
        <w:rPr>
          <w:rFonts w:ascii="Arial" w:hAnsi="Arial" w:cs="Arial"/>
          <w:sz w:val="22"/>
          <w:szCs w:val="22"/>
          <w:lang w:val="nl-NL"/>
        </w:rPr>
        <w:t>;</w:t>
      </w:r>
    </w:p>
    <w:p w14:paraId="3C57C154" w14:textId="61A4DBEF" w:rsidR="00075BC1" w:rsidRPr="000A59DB" w:rsidRDefault="00271505" w:rsidP="00976F1D">
      <w:pPr>
        <w:numPr>
          <w:ilvl w:val="2"/>
          <w:numId w:val="3"/>
        </w:numPr>
        <w:tabs>
          <w:tab w:val="left" w:pos="851"/>
        </w:tabs>
        <w:rPr>
          <w:rFonts w:ascii="Arial" w:hAnsi="Arial" w:cs="Arial"/>
          <w:sz w:val="22"/>
          <w:szCs w:val="22"/>
          <w:lang w:val="nl-NL"/>
        </w:rPr>
      </w:pPr>
      <w:r w:rsidRPr="000A59DB">
        <w:rPr>
          <w:rFonts w:ascii="Arial" w:hAnsi="Arial" w:cs="Arial"/>
          <w:sz w:val="22"/>
          <w:szCs w:val="22"/>
          <w:lang w:val="nl-NL"/>
        </w:rPr>
        <w:t>h</w:t>
      </w:r>
      <w:r w:rsidR="004839FF" w:rsidRPr="000A59DB">
        <w:rPr>
          <w:rFonts w:ascii="Arial" w:hAnsi="Arial" w:cs="Arial"/>
          <w:sz w:val="22"/>
          <w:szCs w:val="22"/>
          <w:lang w:val="nl-NL"/>
        </w:rPr>
        <w:t xml:space="preserve">et </w:t>
      </w:r>
      <w:r w:rsidR="00976F1D" w:rsidRPr="000A59DB">
        <w:rPr>
          <w:rFonts w:ascii="Arial" w:hAnsi="Arial" w:cs="Arial"/>
          <w:sz w:val="22"/>
          <w:szCs w:val="22"/>
          <w:lang w:val="nl-NL"/>
        </w:rPr>
        <w:t xml:space="preserve">bijhouden van een </w:t>
      </w:r>
      <w:r w:rsidR="006D2D23" w:rsidRPr="000A59DB">
        <w:rPr>
          <w:rFonts w:ascii="Arial" w:hAnsi="Arial" w:cs="Arial"/>
          <w:sz w:val="22"/>
          <w:szCs w:val="22"/>
          <w:lang w:val="nl-NL"/>
        </w:rPr>
        <w:t xml:space="preserve">digitaal </w:t>
      </w:r>
      <w:r w:rsidR="00976F1D" w:rsidRPr="000A59DB">
        <w:rPr>
          <w:rFonts w:ascii="Arial" w:hAnsi="Arial" w:cs="Arial"/>
          <w:sz w:val="22"/>
          <w:szCs w:val="22"/>
          <w:lang w:val="nl-NL"/>
        </w:rPr>
        <w:t xml:space="preserve">archief; </w:t>
      </w:r>
    </w:p>
    <w:p w14:paraId="1E0FB3E2" w14:textId="3FE35F22" w:rsidR="007931BB" w:rsidRDefault="000A59DB" w:rsidP="00976F1D">
      <w:pPr>
        <w:numPr>
          <w:ilvl w:val="2"/>
          <w:numId w:val="3"/>
        </w:numPr>
        <w:tabs>
          <w:tab w:val="left" w:pos="851"/>
        </w:tabs>
        <w:rPr>
          <w:rFonts w:ascii="Arial" w:hAnsi="Arial" w:cs="Arial"/>
          <w:sz w:val="22"/>
          <w:szCs w:val="22"/>
          <w:lang w:val="nl-NL"/>
        </w:rPr>
      </w:pPr>
      <w:r w:rsidRPr="000A59DB">
        <w:rPr>
          <w:rFonts w:ascii="Arial" w:hAnsi="Arial" w:cs="Arial"/>
          <w:sz w:val="22"/>
          <w:szCs w:val="22"/>
          <w:lang w:val="nl-NL"/>
        </w:rPr>
        <w:t xml:space="preserve">het </w:t>
      </w:r>
      <w:r w:rsidR="007931BB" w:rsidRPr="000A59DB">
        <w:rPr>
          <w:rFonts w:ascii="Arial" w:hAnsi="Arial" w:cs="Arial"/>
          <w:sz w:val="22"/>
          <w:szCs w:val="22"/>
          <w:lang w:val="nl-NL"/>
        </w:rPr>
        <w:t xml:space="preserve">uitvoeren van de AVG richtlijnen, zodat </w:t>
      </w:r>
      <w:r w:rsidRPr="000A59DB">
        <w:rPr>
          <w:rFonts w:ascii="Arial" w:hAnsi="Arial" w:cs="Arial"/>
          <w:sz w:val="22"/>
          <w:szCs w:val="22"/>
          <w:lang w:val="nl-NL"/>
        </w:rPr>
        <w:t xml:space="preserve">de </w:t>
      </w:r>
      <w:r w:rsidR="007931BB" w:rsidRPr="000A59DB">
        <w:rPr>
          <w:rFonts w:ascii="Arial" w:hAnsi="Arial" w:cs="Arial"/>
          <w:sz w:val="22"/>
          <w:szCs w:val="22"/>
          <w:lang w:val="nl-NL"/>
        </w:rPr>
        <w:t xml:space="preserve">privacy </w:t>
      </w:r>
      <w:r w:rsidRPr="000A59DB">
        <w:rPr>
          <w:rFonts w:ascii="Arial" w:hAnsi="Arial" w:cs="Arial"/>
          <w:sz w:val="22"/>
          <w:szCs w:val="22"/>
          <w:lang w:val="nl-NL"/>
        </w:rPr>
        <w:t xml:space="preserve">van de </w:t>
      </w:r>
      <w:r w:rsidR="007931BB" w:rsidRPr="000A59DB">
        <w:rPr>
          <w:rFonts w:ascii="Arial" w:hAnsi="Arial" w:cs="Arial"/>
          <w:sz w:val="22"/>
          <w:szCs w:val="22"/>
          <w:lang w:val="nl-NL"/>
        </w:rPr>
        <w:t xml:space="preserve">leden </w:t>
      </w:r>
      <w:r w:rsidR="00F81501" w:rsidRPr="000A59DB">
        <w:rPr>
          <w:rFonts w:ascii="Arial" w:hAnsi="Arial" w:cs="Arial"/>
          <w:sz w:val="22"/>
          <w:szCs w:val="22"/>
          <w:lang w:val="nl-NL"/>
        </w:rPr>
        <w:t>gewaarborgd blijft</w:t>
      </w:r>
      <w:r w:rsidR="00825C9F">
        <w:rPr>
          <w:rFonts w:ascii="Arial" w:hAnsi="Arial" w:cs="Arial"/>
          <w:sz w:val="22"/>
          <w:szCs w:val="22"/>
          <w:lang w:val="nl-NL"/>
        </w:rPr>
        <w:t>;</w:t>
      </w:r>
    </w:p>
    <w:p w14:paraId="10C56CA7" w14:textId="04264E88" w:rsidR="008A03D4" w:rsidRPr="000A59DB" w:rsidRDefault="008A03D4" w:rsidP="00976F1D">
      <w:pPr>
        <w:numPr>
          <w:ilvl w:val="2"/>
          <w:numId w:val="3"/>
        </w:numPr>
        <w:tabs>
          <w:tab w:val="left" w:pos="851"/>
        </w:tabs>
        <w:rPr>
          <w:rFonts w:ascii="Arial" w:hAnsi="Arial" w:cs="Arial"/>
          <w:sz w:val="22"/>
          <w:szCs w:val="22"/>
          <w:lang w:val="nl-NL"/>
        </w:rPr>
      </w:pPr>
      <w:r>
        <w:rPr>
          <w:rFonts w:ascii="Arial" w:hAnsi="Arial" w:cs="Arial"/>
          <w:sz w:val="22"/>
          <w:szCs w:val="22"/>
          <w:lang w:val="nl-NL"/>
        </w:rPr>
        <w:t>het wekelijks rondsturen van een digitale nieuwsbrief naar leden, dirigent(e) en begeleider;</w:t>
      </w:r>
    </w:p>
    <w:p w14:paraId="0DA092C1" w14:textId="16AAEE65" w:rsidR="0094723D" w:rsidRPr="000A59DB" w:rsidRDefault="00271505" w:rsidP="00976F1D">
      <w:pPr>
        <w:numPr>
          <w:ilvl w:val="2"/>
          <w:numId w:val="3"/>
        </w:numPr>
        <w:tabs>
          <w:tab w:val="left" w:pos="851"/>
        </w:tabs>
        <w:rPr>
          <w:rFonts w:ascii="Arial" w:hAnsi="Arial" w:cs="Arial"/>
          <w:sz w:val="22"/>
          <w:szCs w:val="22"/>
          <w:lang w:val="nl-NL"/>
        </w:rPr>
      </w:pPr>
      <w:r w:rsidRPr="000A59DB">
        <w:rPr>
          <w:rFonts w:ascii="Arial" w:hAnsi="Arial" w:cs="Arial"/>
          <w:sz w:val="22"/>
          <w:szCs w:val="22"/>
          <w:lang w:val="nl-NL"/>
        </w:rPr>
        <w:t>h</w:t>
      </w:r>
      <w:r w:rsidR="004839FF" w:rsidRPr="000A59DB">
        <w:rPr>
          <w:rFonts w:ascii="Arial" w:hAnsi="Arial" w:cs="Arial"/>
          <w:sz w:val="22"/>
          <w:szCs w:val="22"/>
          <w:lang w:val="nl-NL"/>
        </w:rPr>
        <w:t xml:space="preserve">et </w:t>
      </w:r>
      <w:r w:rsidR="00075BC1" w:rsidRPr="000A59DB">
        <w:rPr>
          <w:rFonts w:ascii="Arial" w:hAnsi="Arial" w:cs="Arial"/>
          <w:sz w:val="22"/>
          <w:szCs w:val="22"/>
          <w:lang w:val="nl-NL"/>
        </w:rPr>
        <w:t xml:space="preserve">aanstellen van een </w:t>
      </w:r>
      <w:r w:rsidR="00976F1D" w:rsidRPr="000A59DB">
        <w:rPr>
          <w:rFonts w:ascii="Arial" w:hAnsi="Arial" w:cs="Arial"/>
          <w:sz w:val="22"/>
          <w:szCs w:val="22"/>
          <w:lang w:val="nl-NL"/>
        </w:rPr>
        <w:t>dirigent</w:t>
      </w:r>
      <w:r w:rsidR="00B7053C" w:rsidRPr="000A59DB">
        <w:rPr>
          <w:rFonts w:ascii="Arial" w:hAnsi="Arial" w:cs="Arial"/>
          <w:sz w:val="22"/>
          <w:szCs w:val="22"/>
          <w:lang w:val="nl-NL"/>
        </w:rPr>
        <w:t>(e)</w:t>
      </w:r>
      <w:r w:rsidR="00DC27BC" w:rsidRPr="000A59DB">
        <w:rPr>
          <w:rFonts w:ascii="Arial" w:hAnsi="Arial" w:cs="Arial"/>
          <w:sz w:val="22"/>
          <w:szCs w:val="22"/>
          <w:lang w:val="nl-NL"/>
        </w:rPr>
        <w:t xml:space="preserve"> en het voeren van</w:t>
      </w:r>
      <w:r w:rsidR="0090623B" w:rsidRPr="000A59DB">
        <w:rPr>
          <w:rFonts w:ascii="Arial" w:hAnsi="Arial" w:cs="Arial"/>
          <w:sz w:val="22"/>
          <w:szCs w:val="22"/>
          <w:lang w:val="nl-NL"/>
        </w:rPr>
        <w:t xml:space="preserve"> een jaarlijks evaluatiegesprek;</w:t>
      </w:r>
    </w:p>
    <w:p w14:paraId="268D852F" w14:textId="28B8FE72" w:rsidR="00E423AB" w:rsidRPr="000A59DB" w:rsidRDefault="0090623B" w:rsidP="00976F1D">
      <w:pPr>
        <w:numPr>
          <w:ilvl w:val="2"/>
          <w:numId w:val="3"/>
        </w:numPr>
        <w:tabs>
          <w:tab w:val="left" w:pos="851"/>
        </w:tabs>
        <w:rPr>
          <w:rFonts w:ascii="Arial" w:hAnsi="Arial" w:cs="Arial"/>
          <w:sz w:val="22"/>
          <w:szCs w:val="22"/>
          <w:lang w:val="nl-NL"/>
        </w:rPr>
      </w:pPr>
      <w:r w:rsidRPr="000A59DB">
        <w:rPr>
          <w:rFonts w:ascii="Arial" w:hAnsi="Arial" w:cs="Arial"/>
          <w:sz w:val="22"/>
          <w:szCs w:val="22"/>
          <w:lang w:val="nl-NL"/>
        </w:rPr>
        <w:t>h</w:t>
      </w:r>
      <w:r w:rsidR="00E423AB" w:rsidRPr="000A59DB">
        <w:rPr>
          <w:rFonts w:ascii="Arial" w:hAnsi="Arial" w:cs="Arial"/>
          <w:sz w:val="22"/>
          <w:szCs w:val="22"/>
          <w:lang w:val="nl-NL"/>
        </w:rPr>
        <w:t>et aanstellen van een begeleider en het voeren van</w:t>
      </w:r>
      <w:r w:rsidRPr="000A59DB">
        <w:rPr>
          <w:rFonts w:ascii="Arial" w:hAnsi="Arial" w:cs="Arial"/>
          <w:sz w:val="22"/>
          <w:szCs w:val="22"/>
          <w:lang w:val="nl-NL"/>
        </w:rPr>
        <w:t xml:space="preserve"> een jaarlijks evaluatiegesprek;</w:t>
      </w:r>
    </w:p>
    <w:p w14:paraId="320C18B6" w14:textId="7DAE7652" w:rsidR="0090623B" w:rsidRPr="000A59DB" w:rsidRDefault="0090623B" w:rsidP="00976F1D">
      <w:pPr>
        <w:numPr>
          <w:ilvl w:val="2"/>
          <w:numId w:val="3"/>
        </w:numPr>
        <w:tabs>
          <w:tab w:val="left" w:pos="851"/>
        </w:tabs>
        <w:rPr>
          <w:rFonts w:ascii="Arial" w:hAnsi="Arial" w:cs="Arial"/>
          <w:sz w:val="22"/>
          <w:szCs w:val="22"/>
          <w:lang w:val="nl-NL"/>
        </w:rPr>
      </w:pPr>
      <w:r w:rsidRPr="000A59DB">
        <w:rPr>
          <w:rFonts w:ascii="Arial" w:hAnsi="Arial" w:cs="Arial"/>
          <w:sz w:val="22"/>
          <w:szCs w:val="22"/>
          <w:lang w:val="nl-NL"/>
        </w:rPr>
        <w:lastRenderedPageBreak/>
        <w:t xml:space="preserve">het jaarlijks toepassen van </w:t>
      </w:r>
      <w:r w:rsidR="00825C9F">
        <w:rPr>
          <w:rFonts w:ascii="Arial" w:hAnsi="Arial" w:cs="Arial"/>
          <w:sz w:val="22"/>
          <w:szCs w:val="22"/>
          <w:lang w:val="nl-NL"/>
        </w:rPr>
        <w:t xml:space="preserve">het </w:t>
      </w:r>
      <w:r w:rsidRPr="000A59DB">
        <w:rPr>
          <w:rFonts w:ascii="Arial" w:hAnsi="Arial" w:cs="Arial"/>
          <w:sz w:val="22"/>
          <w:szCs w:val="22"/>
          <w:lang w:val="nl-NL"/>
        </w:rPr>
        <w:t xml:space="preserve">Reglement Beloning op </w:t>
      </w:r>
      <w:r w:rsidR="001033DB">
        <w:rPr>
          <w:rFonts w:ascii="Arial" w:hAnsi="Arial" w:cs="Arial"/>
          <w:sz w:val="22"/>
          <w:szCs w:val="22"/>
          <w:lang w:val="nl-NL"/>
        </w:rPr>
        <w:t xml:space="preserve">de vergoedingen van </w:t>
      </w:r>
      <w:r w:rsidRPr="000A59DB">
        <w:rPr>
          <w:rFonts w:ascii="Arial" w:hAnsi="Arial" w:cs="Arial"/>
          <w:sz w:val="22"/>
          <w:szCs w:val="22"/>
          <w:lang w:val="nl-NL"/>
        </w:rPr>
        <w:t>dirigent en begeleider.</w:t>
      </w:r>
    </w:p>
    <w:p w14:paraId="56DD6AAB" w14:textId="2D77F42B" w:rsidR="000A59DB" w:rsidRPr="000A59DB" w:rsidRDefault="000A59DB" w:rsidP="00AE251F">
      <w:pPr>
        <w:pStyle w:val="Geenafstand"/>
        <w:numPr>
          <w:ilvl w:val="0"/>
          <w:numId w:val="3"/>
        </w:numPr>
        <w:tabs>
          <w:tab w:val="clear" w:pos="2880"/>
        </w:tabs>
        <w:ind w:left="426"/>
        <w:rPr>
          <w:rFonts w:ascii="Arial" w:hAnsi="Arial" w:cs="Arial"/>
          <w:sz w:val="22"/>
          <w:szCs w:val="22"/>
          <w:lang w:val="nl-NL"/>
        </w:rPr>
      </w:pPr>
      <w:r w:rsidRPr="000A59DB">
        <w:rPr>
          <w:rFonts w:ascii="Arial" w:hAnsi="Arial" w:cs="Arial"/>
          <w:sz w:val="22"/>
          <w:szCs w:val="22"/>
          <w:lang w:val="nl-NL"/>
        </w:rPr>
        <w:t xml:space="preserve">Verantwoordelijkheid </w:t>
      </w:r>
    </w:p>
    <w:p w14:paraId="1AEE0FDC" w14:textId="433E3A87" w:rsidR="00F23AD8" w:rsidRPr="005F1A98" w:rsidRDefault="000A59DB" w:rsidP="00D62DF5">
      <w:pPr>
        <w:pStyle w:val="Geenafstand"/>
        <w:ind w:left="450"/>
        <w:rPr>
          <w:rFonts w:ascii="Arial" w:hAnsi="Arial" w:cs="Arial"/>
          <w:sz w:val="22"/>
          <w:szCs w:val="22"/>
          <w:lang w:val="nl-NL"/>
        </w:rPr>
      </w:pPr>
      <w:r w:rsidRPr="000A59DB">
        <w:rPr>
          <w:rFonts w:ascii="Arial" w:hAnsi="Arial" w:cs="Arial"/>
          <w:sz w:val="22"/>
          <w:szCs w:val="22"/>
          <w:lang w:val="nl-NL"/>
        </w:rPr>
        <w:t>Het bestuur is verantwoordelijk voor het beleid en de manier waarop dit wordt uitgevoerd. Het bestuur bestaat uit vijf personen en van elk van deze bestuursleden wordt een proactieve inbreng verwacht.</w:t>
      </w:r>
      <w:r w:rsidR="00F23AD8">
        <w:rPr>
          <w:rFonts w:ascii="Arial" w:hAnsi="Arial" w:cs="Arial"/>
          <w:sz w:val="22"/>
          <w:szCs w:val="22"/>
          <w:lang w:val="nl-NL"/>
        </w:rPr>
        <w:t xml:space="preserve"> </w:t>
      </w:r>
      <w:r w:rsidR="00F23AD8" w:rsidRPr="000A59DB">
        <w:rPr>
          <w:rFonts w:ascii="Arial" w:hAnsi="Arial" w:cs="Arial"/>
          <w:sz w:val="22"/>
          <w:szCs w:val="22"/>
          <w:lang w:val="nl-NL"/>
        </w:rPr>
        <w:t xml:space="preserve">De ervaring laat zien dat het aantal bestuursleden optimaal is om de doelen te </w:t>
      </w:r>
      <w:r w:rsidR="00F23AD8">
        <w:rPr>
          <w:rFonts w:ascii="Arial" w:hAnsi="Arial" w:cs="Arial"/>
          <w:sz w:val="22"/>
          <w:szCs w:val="22"/>
          <w:lang w:val="nl-NL"/>
        </w:rPr>
        <w:t>be</w:t>
      </w:r>
      <w:r w:rsidR="00F23AD8" w:rsidRPr="000A59DB">
        <w:rPr>
          <w:rFonts w:ascii="Arial" w:hAnsi="Arial" w:cs="Arial"/>
          <w:sz w:val="22"/>
          <w:szCs w:val="22"/>
          <w:lang w:val="nl-NL"/>
        </w:rPr>
        <w:t>halen.</w:t>
      </w:r>
    </w:p>
    <w:p w14:paraId="0751FA3E" w14:textId="39E327FD" w:rsidR="000A59DB" w:rsidRPr="000A59DB" w:rsidRDefault="000A59DB" w:rsidP="00F23AD8">
      <w:pPr>
        <w:pStyle w:val="Geenafstand"/>
        <w:ind w:left="720"/>
        <w:rPr>
          <w:rFonts w:ascii="Arial" w:hAnsi="Arial" w:cs="Arial"/>
          <w:sz w:val="22"/>
          <w:szCs w:val="22"/>
          <w:lang w:val="nl-NL"/>
        </w:rPr>
      </w:pPr>
    </w:p>
    <w:p w14:paraId="6EF9C103" w14:textId="77777777" w:rsidR="000A59DB" w:rsidRPr="000A59DB" w:rsidRDefault="000A59DB" w:rsidP="00D62DF5">
      <w:pPr>
        <w:pStyle w:val="Geenafstand"/>
        <w:ind w:left="720" w:hanging="360"/>
        <w:rPr>
          <w:rFonts w:ascii="Arial" w:hAnsi="Arial" w:cs="Arial"/>
          <w:sz w:val="22"/>
          <w:szCs w:val="22"/>
          <w:lang w:val="nl-NL"/>
        </w:rPr>
      </w:pPr>
      <w:r w:rsidRPr="000A59DB">
        <w:rPr>
          <w:rFonts w:ascii="Arial" w:hAnsi="Arial" w:cs="Arial"/>
          <w:sz w:val="22"/>
          <w:szCs w:val="22"/>
          <w:lang w:val="nl-NL"/>
        </w:rPr>
        <w:t>De belangrijkste aandachtsgebieden zijn:</w:t>
      </w:r>
    </w:p>
    <w:p w14:paraId="7E6E7B89" w14:textId="77777777" w:rsidR="000A59DB" w:rsidRPr="000A59DB" w:rsidRDefault="000A59DB" w:rsidP="00D62DF5">
      <w:pPr>
        <w:pStyle w:val="Geenafstand"/>
        <w:numPr>
          <w:ilvl w:val="0"/>
          <w:numId w:val="39"/>
        </w:numPr>
        <w:ind w:left="810"/>
        <w:rPr>
          <w:rFonts w:ascii="Arial" w:hAnsi="Arial" w:cs="Arial"/>
          <w:sz w:val="22"/>
          <w:szCs w:val="22"/>
          <w:lang w:val="nl-NL"/>
        </w:rPr>
      </w:pPr>
      <w:r w:rsidRPr="000A59DB">
        <w:rPr>
          <w:rFonts w:ascii="Arial" w:hAnsi="Arial" w:cs="Arial"/>
          <w:sz w:val="22"/>
          <w:szCs w:val="22"/>
          <w:lang w:val="nl-NL"/>
        </w:rPr>
        <w:t>Bestuurlijke en organisatorische aangelegenheden,</w:t>
      </w:r>
    </w:p>
    <w:p w14:paraId="6F8622E3" w14:textId="77777777" w:rsidR="000A59DB" w:rsidRPr="000A59DB" w:rsidRDefault="000A59DB" w:rsidP="00D62DF5">
      <w:pPr>
        <w:pStyle w:val="Geenafstand"/>
        <w:numPr>
          <w:ilvl w:val="0"/>
          <w:numId w:val="39"/>
        </w:numPr>
        <w:ind w:left="810"/>
        <w:rPr>
          <w:rFonts w:ascii="Arial" w:hAnsi="Arial" w:cs="Arial"/>
          <w:sz w:val="22"/>
          <w:szCs w:val="22"/>
          <w:lang w:val="nl-NL"/>
        </w:rPr>
      </w:pPr>
      <w:r w:rsidRPr="000A59DB">
        <w:rPr>
          <w:rFonts w:ascii="Arial" w:hAnsi="Arial" w:cs="Arial"/>
          <w:sz w:val="22"/>
          <w:szCs w:val="22"/>
          <w:lang w:val="nl-NL"/>
        </w:rPr>
        <w:t>Uitvoeren van het Beleidsplan,</w:t>
      </w:r>
    </w:p>
    <w:p w14:paraId="07F562DE" w14:textId="77777777" w:rsidR="000A59DB" w:rsidRPr="000A59DB" w:rsidRDefault="000A59DB" w:rsidP="00D62DF5">
      <w:pPr>
        <w:pStyle w:val="Geenafstand"/>
        <w:numPr>
          <w:ilvl w:val="0"/>
          <w:numId w:val="39"/>
        </w:numPr>
        <w:ind w:left="810"/>
        <w:rPr>
          <w:rFonts w:ascii="Arial" w:hAnsi="Arial" w:cs="Arial"/>
          <w:sz w:val="22"/>
          <w:szCs w:val="22"/>
          <w:lang w:val="nl-NL"/>
        </w:rPr>
      </w:pPr>
      <w:r w:rsidRPr="000A59DB">
        <w:rPr>
          <w:rFonts w:ascii="Arial" w:hAnsi="Arial" w:cs="Arial"/>
          <w:sz w:val="22"/>
          <w:szCs w:val="22"/>
          <w:lang w:val="nl-NL"/>
        </w:rPr>
        <w:t>Algemeen beleid,</w:t>
      </w:r>
    </w:p>
    <w:p w14:paraId="6BDE90A0" w14:textId="77777777" w:rsidR="000A59DB" w:rsidRPr="000A59DB" w:rsidRDefault="000A59DB" w:rsidP="00D62DF5">
      <w:pPr>
        <w:pStyle w:val="Geenafstand"/>
        <w:numPr>
          <w:ilvl w:val="0"/>
          <w:numId w:val="39"/>
        </w:numPr>
        <w:ind w:left="810"/>
        <w:rPr>
          <w:rFonts w:ascii="Arial" w:hAnsi="Arial" w:cs="Arial"/>
          <w:sz w:val="22"/>
          <w:szCs w:val="22"/>
          <w:lang w:val="nl-NL"/>
        </w:rPr>
      </w:pPr>
      <w:r w:rsidRPr="000A59DB">
        <w:rPr>
          <w:rFonts w:ascii="Arial" w:hAnsi="Arial" w:cs="Arial"/>
          <w:sz w:val="22"/>
          <w:szCs w:val="22"/>
          <w:lang w:val="nl-NL"/>
        </w:rPr>
        <w:t>Financiën, bijhouden e-Boekhouden, inning contributie, betalen en opstellen van facturen, bewaken begroting en uitgave en opstellen van jaar- en balans gegevens.</w:t>
      </w:r>
    </w:p>
    <w:p w14:paraId="545F29E2" w14:textId="77777777" w:rsidR="000A59DB" w:rsidRPr="000A59DB" w:rsidRDefault="000A59DB" w:rsidP="00D62DF5">
      <w:pPr>
        <w:pStyle w:val="Geenafstand"/>
        <w:numPr>
          <w:ilvl w:val="0"/>
          <w:numId w:val="39"/>
        </w:numPr>
        <w:ind w:left="810"/>
        <w:rPr>
          <w:rFonts w:ascii="Arial" w:hAnsi="Arial" w:cs="Arial"/>
          <w:sz w:val="22"/>
          <w:szCs w:val="22"/>
          <w:lang w:val="nl-NL"/>
        </w:rPr>
      </w:pPr>
      <w:r w:rsidRPr="000A59DB">
        <w:rPr>
          <w:rFonts w:ascii="Arial" w:hAnsi="Arial" w:cs="Arial"/>
          <w:sz w:val="22"/>
          <w:szCs w:val="22"/>
          <w:lang w:val="nl-NL"/>
        </w:rPr>
        <w:t>PR activiteiten, communicatie, sponsoring en secretariaat,</w:t>
      </w:r>
    </w:p>
    <w:p w14:paraId="61D6A255" w14:textId="77777777" w:rsidR="000A59DB" w:rsidRPr="000A59DB" w:rsidRDefault="000A59DB" w:rsidP="00D62DF5">
      <w:pPr>
        <w:pStyle w:val="Geenafstand"/>
        <w:numPr>
          <w:ilvl w:val="0"/>
          <w:numId w:val="39"/>
        </w:numPr>
        <w:ind w:left="810"/>
        <w:rPr>
          <w:rFonts w:ascii="Arial" w:hAnsi="Arial" w:cs="Arial"/>
          <w:sz w:val="22"/>
          <w:szCs w:val="22"/>
          <w:lang w:val="nl-NL"/>
        </w:rPr>
      </w:pPr>
      <w:r w:rsidRPr="000A59DB">
        <w:rPr>
          <w:rFonts w:ascii="Arial" w:hAnsi="Arial" w:cs="Arial"/>
          <w:sz w:val="22"/>
          <w:szCs w:val="22"/>
          <w:lang w:val="nl-NL"/>
        </w:rPr>
        <w:t>Evenementen,</w:t>
      </w:r>
    </w:p>
    <w:p w14:paraId="021E91EA" w14:textId="77777777" w:rsidR="000A59DB" w:rsidRPr="000A59DB" w:rsidRDefault="000A59DB" w:rsidP="00D62DF5">
      <w:pPr>
        <w:pStyle w:val="Geenafstand"/>
        <w:numPr>
          <w:ilvl w:val="0"/>
          <w:numId w:val="39"/>
        </w:numPr>
        <w:ind w:left="810"/>
        <w:rPr>
          <w:rFonts w:ascii="Arial" w:hAnsi="Arial" w:cs="Arial"/>
          <w:sz w:val="22"/>
          <w:szCs w:val="22"/>
          <w:lang w:val="nl-NL"/>
        </w:rPr>
      </w:pPr>
      <w:r w:rsidRPr="000A59DB">
        <w:rPr>
          <w:rFonts w:ascii="Arial" w:hAnsi="Arial" w:cs="Arial"/>
          <w:sz w:val="22"/>
          <w:szCs w:val="22"/>
          <w:lang w:val="nl-NL"/>
        </w:rPr>
        <w:t>Leden aanmoedigen deel te nemen aan diverse commissies,</w:t>
      </w:r>
    </w:p>
    <w:p w14:paraId="69D07B39" w14:textId="77777777" w:rsidR="000A59DB" w:rsidRPr="000A59DB" w:rsidRDefault="000A59DB" w:rsidP="00D62DF5">
      <w:pPr>
        <w:pStyle w:val="Geenafstand"/>
        <w:numPr>
          <w:ilvl w:val="0"/>
          <w:numId w:val="39"/>
        </w:numPr>
        <w:ind w:left="810"/>
        <w:rPr>
          <w:rFonts w:ascii="Arial" w:hAnsi="Arial" w:cs="Arial"/>
          <w:sz w:val="22"/>
          <w:szCs w:val="22"/>
          <w:lang w:val="nl-NL"/>
        </w:rPr>
      </w:pPr>
      <w:r w:rsidRPr="000A59DB">
        <w:rPr>
          <w:rFonts w:ascii="Arial" w:hAnsi="Arial" w:cs="Arial"/>
          <w:sz w:val="22"/>
          <w:szCs w:val="22"/>
          <w:lang w:val="nl-NL"/>
        </w:rPr>
        <w:t>Jaarlijkse verantwoording afleggen binnen de ledenvergadering,</w:t>
      </w:r>
    </w:p>
    <w:p w14:paraId="7E1422E8" w14:textId="77777777" w:rsidR="000A59DB" w:rsidRPr="000A59DB" w:rsidRDefault="000A59DB" w:rsidP="00D62DF5">
      <w:pPr>
        <w:pStyle w:val="Geenafstand"/>
        <w:numPr>
          <w:ilvl w:val="0"/>
          <w:numId w:val="39"/>
        </w:numPr>
        <w:ind w:left="810"/>
        <w:rPr>
          <w:rFonts w:ascii="Arial" w:hAnsi="Arial" w:cs="Arial"/>
          <w:sz w:val="22"/>
          <w:szCs w:val="22"/>
          <w:lang w:val="nl-NL"/>
        </w:rPr>
      </w:pPr>
      <w:r w:rsidRPr="000A59DB">
        <w:rPr>
          <w:rFonts w:ascii="Arial" w:hAnsi="Arial" w:cs="Arial"/>
          <w:sz w:val="22"/>
          <w:szCs w:val="22"/>
          <w:lang w:val="nl-NL"/>
        </w:rPr>
        <w:t>Zittingstermijn respecteren en organiseren van herverkiezingen.</w:t>
      </w:r>
    </w:p>
    <w:p w14:paraId="494F85D4" w14:textId="4A802B61" w:rsidR="000A59DB" w:rsidRPr="00AE251F" w:rsidRDefault="000A59DB" w:rsidP="00D62DF5">
      <w:pPr>
        <w:pStyle w:val="Geenafstand"/>
        <w:numPr>
          <w:ilvl w:val="0"/>
          <w:numId w:val="39"/>
        </w:numPr>
        <w:ind w:left="810"/>
        <w:rPr>
          <w:rFonts w:ascii="Arial" w:hAnsi="Arial" w:cs="Arial"/>
          <w:sz w:val="22"/>
          <w:szCs w:val="22"/>
          <w:lang w:val="nl-NL"/>
        </w:rPr>
      </w:pPr>
      <w:r w:rsidRPr="00AE251F">
        <w:rPr>
          <w:rFonts w:ascii="Arial" w:hAnsi="Arial" w:cs="Arial"/>
          <w:sz w:val="22"/>
          <w:szCs w:val="22"/>
          <w:lang w:val="nl-NL"/>
        </w:rPr>
        <w:t>Voor de kandidaatstelling van Penningmeester is de eis dat deze bekend is met de regels van boekhouden en dat hij gebruik maakt van het aanwezige programma e-Boekhouden.</w:t>
      </w:r>
    </w:p>
    <w:p w14:paraId="0ACDF315" w14:textId="77777777" w:rsidR="000A59DB" w:rsidRPr="000A59DB" w:rsidRDefault="000A59DB" w:rsidP="00D62DF5">
      <w:pPr>
        <w:pStyle w:val="Geenafstand"/>
        <w:numPr>
          <w:ilvl w:val="0"/>
          <w:numId w:val="39"/>
        </w:numPr>
        <w:ind w:left="810"/>
        <w:rPr>
          <w:rFonts w:ascii="Arial" w:hAnsi="Arial" w:cs="Arial"/>
          <w:sz w:val="22"/>
          <w:szCs w:val="22"/>
          <w:lang w:val="nl-NL"/>
        </w:rPr>
      </w:pPr>
      <w:r w:rsidRPr="000A59DB">
        <w:rPr>
          <w:rFonts w:ascii="Arial" w:hAnsi="Arial" w:cs="Arial"/>
          <w:sz w:val="22"/>
          <w:szCs w:val="22"/>
          <w:lang w:val="nl-NL"/>
        </w:rPr>
        <w:t xml:space="preserve">Het bestuur stuurt op de hoofdlijnen (missie, visie en beleidsplan). Het houdt zich primair met beleidszaken bezig en draagt er zorg voor dat alle commissies hun taken goed kunnen uitvoeren. </w:t>
      </w:r>
    </w:p>
    <w:p w14:paraId="19F310AC" w14:textId="77777777" w:rsidR="000A59DB" w:rsidRPr="000A59DB" w:rsidRDefault="000A59DB" w:rsidP="00D62DF5">
      <w:pPr>
        <w:pStyle w:val="Geenafstand"/>
        <w:numPr>
          <w:ilvl w:val="0"/>
          <w:numId w:val="39"/>
        </w:numPr>
        <w:ind w:left="810"/>
        <w:rPr>
          <w:rFonts w:ascii="Arial" w:hAnsi="Arial" w:cs="Arial"/>
          <w:sz w:val="22"/>
          <w:szCs w:val="22"/>
          <w:lang w:val="nl-NL"/>
        </w:rPr>
      </w:pPr>
      <w:r w:rsidRPr="000A59DB">
        <w:rPr>
          <w:rFonts w:ascii="Arial" w:hAnsi="Arial" w:cs="Arial"/>
          <w:sz w:val="22"/>
          <w:szCs w:val="22"/>
          <w:lang w:val="nl-NL"/>
        </w:rPr>
        <w:t>Binnen het bestuur zijn duidelijke afspraken gemaakt over wie wat doet en wie, bij tijdelijk wegvallen van een bestuurslid, zijn of haar taken gaat overnemen.</w:t>
      </w:r>
    </w:p>
    <w:p w14:paraId="37556919" w14:textId="77777777" w:rsidR="003F5E0B" w:rsidRPr="000A59DB" w:rsidRDefault="003F5E0B" w:rsidP="003F5E0B">
      <w:pPr>
        <w:pStyle w:val="Geenafstand"/>
        <w:ind w:left="1276"/>
        <w:rPr>
          <w:rFonts w:ascii="Arial" w:hAnsi="Arial" w:cs="Arial"/>
          <w:sz w:val="22"/>
          <w:szCs w:val="22"/>
          <w:lang w:val="nl-NL"/>
        </w:rPr>
      </w:pPr>
    </w:p>
    <w:p w14:paraId="642AA46B" w14:textId="77777777" w:rsidR="00997C29" w:rsidRPr="000A59DB" w:rsidRDefault="006D53FE" w:rsidP="00320316">
      <w:pPr>
        <w:numPr>
          <w:ilvl w:val="0"/>
          <w:numId w:val="3"/>
        </w:numPr>
        <w:tabs>
          <w:tab w:val="left" w:pos="360"/>
          <w:tab w:val="left" w:pos="426"/>
        </w:tabs>
        <w:ind w:left="360"/>
        <w:rPr>
          <w:rFonts w:ascii="Arial" w:hAnsi="Arial" w:cs="Arial"/>
          <w:sz w:val="22"/>
          <w:szCs w:val="22"/>
          <w:lang w:val="nl-NL"/>
        </w:rPr>
      </w:pPr>
      <w:r w:rsidRPr="00271505">
        <w:rPr>
          <w:rFonts w:ascii="Arial" w:hAnsi="Arial" w:cs="Arial"/>
          <w:sz w:val="22"/>
          <w:szCs w:val="22"/>
          <w:lang w:val="nl-NL"/>
        </w:rPr>
        <w:t>PR</w:t>
      </w:r>
      <w:r w:rsidR="00BF6280" w:rsidRPr="00271505">
        <w:rPr>
          <w:rFonts w:ascii="Arial" w:hAnsi="Arial" w:cs="Arial"/>
          <w:sz w:val="22"/>
          <w:szCs w:val="22"/>
          <w:lang w:val="nl-NL"/>
        </w:rPr>
        <w:t xml:space="preserve"> </w:t>
      </w:r>
      <w:r w:rsidR="00075BC1" w:rsidRPr="000A59DB">
        <w:rPr>
          <w:rFonts w:ascii="Arial" w:hAnsi="Arial" w:cs="Arial"/>
          <w:sz w:val="22"/>
          <w:szCs w:val="22"/>
          <w:lang w:val="nl-NL"/>
        </w:rPr>
        <w:t>activiteiten</w:t>
      </w:r>
      <w:r w:rsidR="00976F1D" w:rsidRPr="000A59DB">
        <w:rPr>
          <w:rFonts w:ascii="Arial" w:hAnsi="Arial" w:cs="Arial"/>
          <w:sz w:val="22"/>
          <w:szCs w:val="22"/>
          <w:lang w:val="nl-NL"/>
        </w:rPr>
        <w:t>:</w:t>
      </w:r>
    </w:p>
    <w:p w14:paraId="52F28073" w14:textId="77777777" w:rsidR="004839FF" w:rsidRPr="000A59DB" w:rsidRDefault="00271505" w:rsidP="00976F1D">
      <w:pPr>
        <w:numPr>
          <w:ilvl w:val="2"/>
          <w:numId w:val="3"/>
        </w:numPr>
        <w:tabs>
          <w:tab w:val="left" w:pos="851"/>
        </w:tabs>
        <w:rPr>
          <w:rFonts w:ascii="Arial" w:hAnsi="Arial" w:cs="Arial"/>
          <w:sz w:val="22"/>
          <w:szCs w:val="22"/>
          <w:lang w:val="nl-NL"/>
        </w:rPr>
      </w:pPr>
      <w:r w:rsidRPr="000A59DB">
        <w:rPr>
          <w:rFonts w:ascii="Arial" w:hAnsi="Arial" w:cs="Arial"/>
          <w:sz w:val="22"/>
          <w:szCs w:val="22"/>
          <w:lang w:val="nl-NL"/>
        </w:rPr>
        <w:t>v</w:t>
      </w:r>
      <w:r w:rsidR="004839FF" w:rsidRPr="000A59DB">
        <w:rPr>
          <w:rFonts w:ascii="Arial" w:hAnsi="Arial" w:cs="Arial"/>
          <w:sz w:val="22"/>
          <w:szCs w:val="22"/>
          <w:lang w:val="nl-NL"/>
        </w:rPr>
        <w:t>oor de interne berichtgeving wordt gebruik gemaakt van e-mail</w:t>
      </w:r>
      <w:r w:rsidR="00976F1D" w:rsidRPr="000A59DB">
        <w:rPr>
          <w:rFonts w:ascii="Arial" w:hAnsi="Arial" w:cs="Arial"/>
          <w:sz w:val="22"/>
          <w:szCs w:val="22"/>
          <w:lang w:val="nl-NL"/>
        </w:rPr>
        <w:t>;</w:t>
      </w:r>
    </w:p>
    <w:p w14:paraId="78F04234" w14:textId="2775E791" w:rsidR="0090623B" w:rsidRPr="000A59DB" w:rsidRDefault="0090623B" w:rsidP="000A59DB">
      <w:pPr>
        <w:pStyle w:val="Lijstalinea"/>
        <w:numPr>
          <w:ilvl w:val="2"/>
          <w:numId w:val="3"/>
        </w:numPr>
        <w:tabs>
          <w:tab w:val="left" w:pos="851"/>
        </w:tabs>
        <w:rPr>
          <w:rFonts w:ascii="Arial" w:hAnsi="Arial" w:cs="Arial"/>
          <w:sz w:val="22"/>
          <w:szCs w:val="22"/>
          <w:lang w:val="nl-NL"/>
        </w:rPr>
      </w:pPr>
      <w:r w:rsidRPr="000A59DB">
        <w:rPr>
          <w:rFonts w:ascii="Arial" w:hAnsi="Arial" w:cs="Arial"/>
          <w:sz w:val="22"/>
          <w:szCs w:val="22"/>
          <w:lang w:val="nl-NL"/>
        </w:rPr>
        <w:t>Met regelmaat zal er een koorfoto gemaakt worden. Ook pasfoto’s voor het smoelenboek zullen gemaakt worden, zodat deze</w:t>
      </w:r>
      <w:r w:rsidR="00F81501" w:rsidRPr="000A59DB">
        <w:rPr>
          <w:rFonts w:ascii="Arial" w:hAnsi="Arial" w:cs="Arial"/>
          <w:sz w:val="22"/>
          <w:szCs w:val="22"/>
          <w:lang w:val="nl-NL"/>
        </w:rPr>
        <w:t xml:space="preserve"> op de leden-website geplaatst </w:t>
      </w:r>
      <w:r w:rsidR="00D62DF5">
        <w:rPr>
          <w:rFonts w:ascii="Arial" w:hAnsi="Arial" w:cs="Arial"/>
          <w:sz w:val="22"/>
          <w:szCs w:val="22"/>
          <w:lang w:val="nl-NL"/>
        </w:rPr>
        <w:t xml:space="preserve">kunnen </w:t>
      </w:r>
      <w:r w:rsidRPr="000A59DB">
        <w:rPr>
          <w:rFonts w:ascii="Arial" w:hAnsi="Arial" w:cs="Arial"/>
          <w:sz w:val="22"/>
          <w:szCs w:val="22"/>
          <w:lang w:val="nl-NL"/>
        </w:rPr>
        <w:t>worden;</w:t>
      </w:r>
    </w:p>
    <w:p w14:paraId="1763E590" w14:textId="77777777" w:rsidR="004839FF" w:rsidRPr="00271505" w:rsidRDefault="00271505" w:rsidP="00976F1D">
      <w:pPr>
        <w:numPr>
          <w:ilvl w:val="2"/>
          <w:numId w:val="3"/>
        </w:numPr>
        <w:tabs>
          <w:tab w:val="left" w:pos="851"/>
        </w:tabs>
        <w:rPr>
          <w:rFonts w:ascii="Arial" w:hAnsi="Arial" w:cs="Arial"/>
          <w:sz w:val="22"/>
          <w:szCs w:val="22"/>
          <w:lang w:val="nl-NL"/>
        </w:rPr>
      </w:pPr>
      <w:r>
        <w:rPr>
          <w:rFonts w:ascii="Arial" w:hAnsi="Arial" w:cs="Arial"/>
          <w:sz w:val="22"/>
          <w:szCs w:val="22"/>
          <w:lang w:val="nl-NL"/>
        </w:rPr>
        <w:t>h</w:t>
      </w:r>
      <w:r w:rsidR="004839FF" w:rsidRPr="00271505">
        <w:rPr>
          <w:rFonts w:ascii="Arial" w:hAnsi="Arial" w:cs="Arial"/>
          <w:sz w:val="22"/>
          <w:szCs w:val="22"/>
          <w:lang w:val="nl-NL"/>
        </w:rPr>
        <w:t>et b</w:t>
      </w:r>
      <w:r w:rsidR="00976F1D">
        <w:rPr>
          <w:rFonts w:ascii="Arial" w:hAnsi="Arial" w:cs="Arial"/>
          <w:sz w:val="22"/>
          <w:szCs w:val="22"/>
          <w:lang w:val="nl-NL"/>
        </w:rPr>
        <w:t>ijhouden van de website;</w:t>
      </w:r>
    </w:p>
    <w:p w14:paraId="6E6A7783" w14:textId="77777777" w:rsidR="0094723D" w:rsidRDefault="006D53FE" w:rsidP="00976F1D">
      <w:pPr>
        <w:numPr>
          <w:ilvl w:val="2"/>
          <w:numId w:val="3"/>
        </w:numPr>
        <w:tabs>
          <w:tab w:val="left" w:pos="851"/>
        </w:tabs>
        <w:rPr>
          <w:rFonts w:ascii="Arial" w:hAnsi="Arial" w:cs="Arial"/>
          <w:sz w:val="22"/>
          <w:szCs w:val="22"/>
          <w:lang w:val="nl-NL"/>
        </w:rPr>
      </w:pPr>
      <w:r w:rsidRPr="00271505">
        <w:rPr>
          <w:rFonts w:ascii="Arial" w:hAnsi="Arial" w:cs="Arial"/>
          <w:sz w:val="22"/>
          <w:szCs w:val="22"/>
          <w:lang w:val="nl-NL"/>
        </w:rPr>
        <w:t>voor optredens en evenementen</w:t>
      </w:r>
      <w:r w:rsidR="00927916">
        <w:rPr>
          <w:rFonts w:ascii="Arial" w:hAnsi="Arial" w:cs="Arial"/>
          <w:sz w:val="22"/>
          <w:szCs w:val="22"/>
          <w:lang w:val="nl-NL"/>
        </w:rPr>
        <w:t>. E.e.a.</w:t>
      </w:r>
      <w:r w:rsidRPr="00271505">
        <w:rPr>
          <w:rFonts w:ascii="Arial" w:hAnsi="Arial" w:cs="Arial"/>
          <w:sz w:val="22"/>
          <w:szCs w:val="22"/>
          <w:lang w:val="nl-NL"/>
        </w:rPr>
        <w:t xml:space="preserve"> geschiedt </w:t>
      </w:r>
      <w:r w:rsidR="004839FF" w:rsidRPr="00271505">
        <w:rPr>
          <w:rFonts w:ascii="Arial" w:hAnsi="Arial" w:cs="Arial"/>
          <w:sz w:val="22"/>
          <w:szCs w:val="22"/>
          <w:lang w:val="nl-NL"/>
        </w:rPr>
        <w:t xml:space="preserve">via diverse media, </w:t>
      </w:r>
      <w:r w:rsidRPr="00271505">
        <w:rPr>
          <w:rFonts w:ascii="Arial" w:hAnsi="Arial" w:cs="Arial"/>
          <w:sz w:val="22"/>
          <w:szCs w:val="22"/>
          <w:lang w:val="nl-NL"/>
        </w:rPr>
        <w:t>in overleg met</w:t>
      </w:r>
      <w:r w:rsidR="00075BC1" w:rsidRPr="00271505">
        <w:rPr>
          <w:rFonts w:ascii="Arial" w:hAnsi="Arial" w:cs="Arial"/>
          <w:sz w:val="22"/>
          <w:szCs w:val="22"/>
          <w:lang w:val="nl-NL"/>
        </w:rPr>
        <w:t xml:space="preserve"> de desbetreffende werkgroep.</w:t>
      </w:r>
    </w:p>
    <w:p w14:paraId="0E043397" w14:textId="7141752C" w:rsidR="005F1A98" w:rsidRDefault="00BF2006" w:rsidP="005F1A98">
      <w:pPr>
        <w:numPr>
          <w:ilvl w:val="2"/>
          <w:numId w:val="3"/>
        </w:numPr>
        <w:tabs>
          <w:tab w:val="left" w:pos="851"/>
        </w:tabs>
        <w:rPr>
          <w:rFonts w:ascii="Arial" w:hAnsi="Arial" w:cs="Arial"/>
          <w:sz w:val="22"/>
          <w:szCs w:val="22"/>
          <w:lang w:val="nl-NL"/>
        </w:rPr>
      </w:pPr>
      <w:r>
        <w:rPr>
          <w:rFonts w:ascii="Arial" w:hAnsi="Arial" w:cs="Arial"/>
          <w:sz w:val="22"/>
          <w:szCs w:val="22"/>
          <w:lang w:val="nl-NL"/>
        </w:rPr>
        <w:t>moet</w:t>
      </w:r>
      <w:r w:rsidR="00D62DF5">
        <w:rPr>
          <w:rFonts w:ascii="Arial" w:hAnsi="Arial" w:cs="Arial"/>
          <w:sz w:val="22"/>
          <w:szCs w:val="22"/>
          <w:lang w:val="nl-NL"/>
        </w:rPr>
        <w:t>en</w:t>
      </w:r>
      <w:r>
        <w:rPr>
          <w:rFonts w:ascii="Arial" w:hAnsi="Arial" w:cs="Arial"/>
          <w:sz w:val="22"/>
          <w:szCs w:val="22"/>
          <w:lang w:val="nl-NL"/>
        </w:rPr>
        <w:t xml:space="preserve"> meer zijn </w:t>
      </w:r>
      <w:r w:rsidR="005F1A98" w:rsidRPr="004552FC">
        <w:rPr>
          <w:rFonts w:ascii="Arial" w:hAnsi="Arial" w:cs="Arial"/>
          <w:sz w:val="22"/>
          <w:szCs w:val="22"/>
          <w:lang w:val="nl-NL"/>
        </w:rPr>
        <w:t>dan om de zoveel tijd iets op de website, Facebook of de plaatselijke krant plaatsen.</w:t>
      </w:r>
    </w:p>
    <w:p w14:paraId="094B97A2" w14:textId="4DF6B015" w:rsidR="005F1A98" w:rsidRDefault="00BF2006" w:rsidP="005F1A98">
      <w:pPr>
        <w:numPr>
          <w:ilvl w:val="2"/>
          <w:numId w:val="3"/>
        </w:numPr>
        <w:tabs>
          <w:tab w:val="left" w:pos="851"/>
        </w:tabs>
        <w:rPr>
          <w:rFonts w:ascii="Arial" w:hAnsi="Arial" w:cs="Arial"/>
          <w:sz w:val="22"/>
          <w:szCs w:val="22"/>
          <w:lang w:val="nl-NL"/>
        </w:rPr>
      </w:pPr>
      <w:r>
        <w:rPr>
          <w:rFonts w:ascii="Arial" w:hAnsi="Arial" w:cs="Arial"/>
          <w:sz w:val="22"/>
          <w:szCs w:val="22"/>
          <w:lang w:val="nl-NL"/>
        </w:rPr>
        <w:t xml:space="preserve">moeten ook inhouden: </w:t>
      </w:r>
      <w:r w:rsidR="005F1A98" w:rsidRPr="004552FC">
        <w:rPr>
          <w:rFonts w:ascii="Arial" w:hAnsi="Arial" w:cs="Arial"/>
          <w:sz w:val="22"/>
          <w:szCs w:val="22"/>
          <w:lang w:val="nl-NL"/>
        </w:rPr>
        <w:t>promoten, weten wie we zijn, weten hoe we ons willen presenteren, weten waar we ons moeten promoten, vaak herhalen van de boodschap en hierin ook financieel durven te investeren.</w:t>
      </w:r>
    </w:p>
    <w:p w14:paraId="5E57122B" w14:textId="0C84771A" w:rsidR="005F1A98" w:rsidRPr="005F1A98" w:rsidRDefault="00BF2006" w:rsidP="005F1A98">
      <w:pPr>
        <w:numPr>
          <w:ilvl w:val="2"/>
          <w:numId w:val="3"/>
        </w:numPr>
        <w:tabs>
          <w:tab w:val="left" w:pos="851"/>
        </w:tabs>
        <w:rPr>
          <w:rFonts w:ascii="Arial" w:hAnsi="Arial" w:cs="Arial"/>
          <w:sz w:val="22"/>
          <w:szCs w:val="22"/>
          <w:lang w:val="nl-NL"/>
        </w:rPr>
      </w:pPr>
      <w:r>
        <w:rPr>
          <w:rFonts w:ascii="Arial" w:hAnsi="Arial" w:cs="Arial"/>
          <w:sz w:val="22"/>
          <w:szCs w:val="22"/>
          <w:lang w:val="nl-NL"/>
        </w:rPr>
        <w:t>m</w:t>
      </w:r>
      <w:r w:rsidR="00D62DF5">
        <w:rPr>
          <w:rFonts w:ascii="Arial" w:hAnsi="Arial" w:cs="Arial"/>
          <w:sz w:val="22"/>
          <w:szCs w:val="22"/>
          <w:lang w:val="nl-NL"/>
        </w:rPr>
        <w:t>oeten ook bij</w:t>
      </w:r>
      <w:r w:rsidR="005F1A98">
        <w:rPr>
          <w:rFonts w:ascii="Arial" w:hAnsi="Arial" w:cs="Arial"/>
          <w:sz w:val="22"/>
          <w:szCs w:val="22"/>
          <w:lang w:val="nl-NL"/>
        </w:rPr>
        <w:t xml:space="preserve">dragen </w:t>
      </w:r>
      <w:r w:rsidR="00D62DF5">
        <w:rPr>
          <w:rFonts w:ascii="Arial" w:hAnsi="Arial" w:cs="Arial"/>
          <w:sz w:val="22"/>
          <w:szCs w:val="22"/>
          <w:lang w:val="nl-NL"/>
        </w:rPr>
        <w:t>aan</w:t>
      </w:r>
      <w:r w:rsidR="005F1A98" w:rsidRPr="005F1A98">
        <w:rPr>
          <w:rFonts w:ascii="Arial" w:hAnsi="Arial" w:cs="Arial"/>
          <w:sz w:val="22"/>
          <w:szCs w:val="22"/>
          <w:lang w:val="nl-NL"/>
        </w:rPr>
        <w:t xml:space="preserve"> het werven van nieuwe leden.</w:t>
      </w:r>
    </w:p>
    <w:p w14:paraId="6C582EB1" w14:textId="77777777" w:rsidR="005F1A98" w:rsidRPr="00976F1D" w:rsidRDefault="005F1A98" w:rsidP="005F1A98">
      <w:pPr>
        <w:tabs>
          <w:tab w:val="left" w:pos="851"/>
        </w:tabs>
        <w:ind w:left="786"/>
        <w:rPr>
          <w:rFonts w:ascii="Arial" w:hAnsi="Arial" w:cs="Arial"/>
          <w:sz w:val="22"/>
          <w:szCs w:val="22"/>
          <w:lang w:val="nl-NL"/>
        </w:rPr>
      </w:pPr>
    </w:p>
    <w:p w14:paraId="0577D142" w14:textId="488FBD5C" w:rsidR="006D53FE" w:rsidRPr="00271505" w:rsidRDefault="006124A8" w:rsidP="00320316">
      <w:pPr>
        <w:numPr>
          <w:ilvl w:val="0"/>
          <w:numId w:val="3"/>
        </w:numPr>
        <w:tabs>
          <w:tab w:val="left" w:pos="360"/>
          <w:tab w:val="left" w:pos="426"/>
        </w:tabs>
        <w:ind w:left="360"/>
        <w:rPr>
          <w:rFonts w:ascii="Arial" w:hAnsi="Arial" w:cs="Arial"/>
          <w:sz w:val="22"/>
          <w:szCs w:val="22"/>
          <w:lang w:val="nl-NL"/>
        </w:rPr>
      </w:pPr>
      <w:r w:rsidRPr="00271505">
        <w:rPr>
          <w:rFonts w:ascii="Arial" w:hAnsi="Arial" w:cs="Arial"/>
          <w:sz w:val="22"/>
          <w:szCs w:val="22"/>
          <w:lang w:val="nl-NL"/>
        </w:rPr>
        <w:t>Optredens</w:t>
      </w:r>
      <w:r w:rsidR="00A51C5F">
        <w:rPr>
          <w:rFonts w:ascii="Arial" w:hAnsi="Arial" w:cs="Arial"/>
          <w:sz w:val="22"/>
          <w:szCs w:val="22"/>
          <w:lang w:val="nl-NL"/>
        </w:rPr>
        <w:t>:</w:t>
      </w:r>
    </w:p>
    <w:p w14:paraId="60A37D68" w14:textId="77777777" w:rsidR="00DA4C05" w:rsidRPr="00271505" w:rsidRDefault="00271505" w:rsidP="00976F1D">
      <w:pPr>
        <w:numPr>
          <w:ilvl w:val="2"/>
          <w:numId w:val="3"/>
        </w:numPr>
        <w:tabs>
          <w:tab w:val="left" w:pos="851"/>
        </w:tabs>
        <w:rPr>
          <w:rFonts w:ascii="Arial" w:hAnsi="Arial" w:cs="Arial"/>
          <w:sz w:val="22"/>
          <w:szCs w:val="22"/>
          <w:lang w:val="nl-NL"/>
        </w:rPr>
      </w:pPr>
      <w:r>
        <w:rPr>
          <w:rFonts w:ascii="Arial" w:hAnsi="Arial" w:cs="Arial"/>
          <w:sz w:val="22"/>
          <w:szCs w:val="22"/>
          <w:lang w:val="nl-NL"/>
        </w:rPr>
        <w:t>t</w:t>
      </w:r>
      <w:r w:rsidR="006D53FE" w:rsidRPr="00271505">
        <w:rPr>
          <w:rFonts w:ascii="Arial" w:hAnsi="Arial" w:cs="Arial"/>
          <w:sz w:val="22"/>
          <w:szCs w:val="22"/>
          <w:lang w:val="nl-NL"/>
        </w:rPr>
        <w:t xml:space="preserve">arieven zijn verschillend voor </w:t>
      </w:r>
      <w:proofErr w:type="spellStart"/>
      <w:r w:rsidR="006D53FE" w:rsidRPr="00271505">
        <w:rPr>
          <w:rFonts w:ascii="Arial" w:hAnsi="Arial" w:cs="Arial"/>
          <w:sz w:val="22"/>
          <w:szCs w:val="22"/>
          <w:lang w:val="nl-NL"/>
        </w:rPr>
        <w:t>prof</w:t>
      </w:r>
      <w:r w:rsidR="001301C2">
        <w:rPr>
          <w:rFonts w:ascii="Arial" w:hAnsi="Arial" w:cs="Arial"/>
          <w:sz w:val="22"/>
          <w:szCs w:val="22"/>
          <w:lang w:val="nl-NL"/>
        </w:rPr>
        <w:t>it</w:t>
      </w:r>
      <w:proofErr w:type="spellEnd"/>
      <w:r w:rsidR="001301C2">
        <w:rPr>
          <w:rFonts w:ascii="Arial" w:hAnsi="Arial" w:cs="Arial"/>
          <w:sz w:val="22"/>
          <w:szCs w:val="22"/>
          <w:lang w:val="nl-NL"/>
        </w:rPr>
        <w:t>- en non-profit organisaties;</w:t>
      </w:r>
    </w:p>
    <w:p w14:paraId="7B0EF3F7" w14:textId="31549B6E" w:rsidR="00DA4C05" w:rsidRPr="000A59DB" w:rsidRDefault="00271505" w:rsidP="00976F1D">
      <w:pPr>
        <w:numPr>
          <w:ilvl w:val="2"/>
          <w:numId w:val="3"/>
        </w:numPr>
        <w:tabs>
          <w:tab w:val="left" w:pos="851"/>
        </w:tabs>
        <w:rPr>
          <w:rFonts w:ascii="Arial" w:hAnsi="Arial" w:cs="Arial"/>
          <w:sz w:val="22"/>
          <w:szCs w:val="22"/>
          <w:lang w:val="nl-NL"/>
        </w:rPr>
      </w:pPr>
      <w:r w:rsidRPr="000A59DB">
        <w:rPr>
          <w:rFonts w:ascii="Arial" w:hAnsi="Arial" w:cs="Arial"/>
          <w:sz w:val="22"/>
          <w:szCs w:val="22"/>
          <w:lang w:val="nl-NL"/>
        </w:rPr>
        <w:t>o</w:t>
      </w:r>
      <w:r w:rsidR="006D53FE" w:rsidRPr="000A59DB">
        <w:rPr>
          <w:rFonts w:ascii="Arial" w:hAnsi="Arial" w:cs="Arial"/>
          <w:sz w:val="22"/>
          <w:szCs w:val="22"/>
          <w:lang w:val="nl-NL"/>
        </w:rPr>
        <w:t xml:space="preserve">ptredens voor eigen leden zijn gratis. Alleen voor </w:t>
      </w:r>
      <w:r w:rsidR="00320316" w:rsidRPr="000A59DB">
        <w:rPr>
          <w:rFonts w:ascii="Arial" w:hAnsi="Arial" w:cs="Arial"/>
          <w:sz w:val="22"/>
          <w:szCs w:val="22"/>
          <w:lang w:val="nl-NL"/>
        </w:rPr>
        <w:t>dirigent(e)</w:t>
      </w:r>
      <w:r w:rsidR="006D53FE" w:rsidRPr="000A59DB">
        <w:rPr>
          <w:rFonts w:ascii="Arial" w:hAnsi="Arial" w:cs="Arial"/>
          <w:sz w:val="22"/>
          <w:szCs w:val="22"/>
          <w:lang w:val="nl-NL"/>
        </w:rPr>
        <w:t xml:space="preserve"> </w:t>
      </w:r>
      <w:r w:rsidR="00075BC1" w:rsidRPr="000A59DB">
        <w:rPr>
          <w:rFonts w:ascii="Arial" w:hAnsi="Arial" w:cs="Arial"/>
          <w:sz w:val="22"/>
          <w:szCs w:val="22"/>
          <w:lang w:val="nl-NL"/>
        </w:rPr>
        <w:t>en begeleider</w:t>
      </w:r>
      <w:r w:rsidR="008657E6" w:rsidRPr="000A59DB">
        <w:rPr>
          <w:rFonts w:ascii="Arial" w:hAnsi="Arial" w:cs="Arial"/>
          <w:sz w:val="22"/>
          <w:szCs w:val="22"/>
          <w:lang w:val="nl-NL"/>
        </w:rPr>
        <w:t xml:space="preserve"> </w:t>
      </w:r>
      <w:r w:rsidR="006D53FE" w:rsidRPr="000A59DB">
        <w:rPr>
          <w:rFonts w:ascii="Arial" w:hAnsi="Arial" w:cs="Arial"/>
          <w:sz w:val="22"/>
          <w:szCs w:val="22"/>
          <w:lang w:val="nl-NL"/>
        </w:rPr>
        <w:t>wordt een</w:t>
      </w:r>
      <w:r w:rsidR="00C77385" w:rsidRPr="000A59DB">
        <w:rPr>
          <w:rFonts w:ascii="Arial" w:hAnsi="Arial" w:cs="Arial"/>
          <w:sz w:val="22"/>
          <w:szCs w:val="22"/>
          <w:lang w:val="nl-NL"/>
        </w:rPr>
        <w:t xml:space="preserve"> </w:t>
      </w:r>
      <w:r w:rsidR="006D53FE" w:rsidRPr="000A59DB">
        <w:rPr>
          <w:rFonts w:ascii="Arial" w:hAnsi="Arial" w:cs="Arial"/>
          <w:sz w:val="22"/>
          <w:szCs w:val="22"/>
          <w:lang w:val="nl-NL"/>
        </w:rPr>
        <w:t>vergoeding</w:t>
      </w:r>
      <w:r w:rsidR="001301C2" w:rsidRPr="000A59DB">
        <w:rPr>
          <w:rFonts w:ascii="Arial" w:hAnsi="Arial" w:cs="Arial"/>
          <w:sz w:val="22"/>
          <w:szCs w:val="22"/>
          <w:lang w:val="nl-NL"/>
        </w:rPr>
        <w:t xml:space="preserve"> gevraagd</w:t>
      </w:r>
      <w:r w:rsidR="0090623B" w:rsidRPr="000A59DB">
        <w:rPr>
          <w:rFonts w:ascii="Arial" w:hAnsi="Arial" w:cs="Arial"/>
          <w:sz w:val="22"/>
          <w:szCs w:val="22"/>
          <w:lang w:val="nl-NL"/>
        </w:rPr>
        <w:t xml:space="preserve"> die kostendekkend is</w:t>
      </w:r>
      <w:r w:rsidR="001301C2" w:rsidRPr="000A59DB">
        <w:rPr>
          <w:rFonts w:ascii="Arial" w:hAnsi="Arial" w:cs="Arial"/>
          <w:sz w:val="22"/>
          <w:szCs w:val="22"/>
          <w:lang w:val="nl-NL"/>
        </w:rPr>
        <w:t>;</w:t>
      </w:r>
    </w:p>
    <w:p w14:paraId="07B24E3C" w14:textId="77777777" w:rsidR="00DA4C05" w:rsidRPr="000A59DB" w:rsidRDefault="00271505" w:rsidP="001301C2">
      <w:pPr>
        <w:numPr>
          <w:ilvl w:val="2"/>
          <w:numId w:val="3"/>
        </w:numPr>
        <w:tabs>
          <w:tab w:val="left" w:pos="851"/>
        </w:tabs>
        <w:rPr>
          <w:rFonts w:ascii="Arial" w:hAnsi="Arial" w:cs="Arial"/>
          <w:sz w:val="22"/>
          <w:szCs w:val="22"/>
          <w:lang w:val="nl-NL"/>
        </w:rPr>
      </w:pPr>
      <w:r w:rsidRPr="000A59DB">
        <w:rPr>
          <w:rFonts w:ascii="Arial" w:hAnsi="Arial" w:cs="Arial"/>
          <w:sz w:val="22"/>
          <w:szCs w:val="22"/>
          <w:lang w:val="nl-NL"/>
        </w:rPr>
        <w:t>b</w:t>
      </w:r>
      <w:r w:rsidR="006D53FE" w:rsidRPr="000A59DB">
        <w:rPr>
          <w:rFonts w:ascii="Arial" w:hAnsi="Arial" w:cs="Arial"/>
          <w:sz w:val="22"/>
          <w:szCs w:val="22"/>
          <w:lang w:val="nl-NL"/>
        </w:rPr>
        <w:t>ij gastoptredens worden duidelij</w:t>
      </w:r>
      <w:r w:rsidR="001301C2" w:rsidRPr="000A59DB">
        <w:rPr>
          <w:rFonts w:ascii="Arial" w:hAnsi="Arial" w:cs="Arial"/>
          <w:sz w:val="22"/>
          <w:szCs w:val="22"/>
          <w:lang w:val="nl-NL"/>
        </w:rPr>
        <w:t>ke financiële afspraken gemaakt;</w:t>
      </w:r>
    </w:p>
    <w:p w14:paraId="5E6FFEE1" w14:textId="77777777" w:rsidR="00C77385" w:rsidRPr="000A59DB" w:rsidRDefault="00271505" w:rsidP="001301C2">
      <w:pPr>
        <w:numPr>
          <w:ilvl w:val="2"/>
          <w:numId w:val="3"/>
        </w:numPr>
        <w:tabs>
          <w:tab w:val="left" w:pos="851"/>
        </w:tabs>
        <w:rPr>
          <w:rFonts w:ascii="Arial" w:hAnsi="Arial" w:cs="Arial"/>
          <w:sz w:val="22"/>
          <w:szCs w:val="22"/>
          <w:lang w:val="nl-NL"/>
        </w:rPr>
      </w:pPr>
      <w:r w:rsidRPr="000A59DB">
        <w:rPr>
          <w:rFonts w:ascii="Arial" w:hAnsi="Arial" w:cs="Arial"/>
          <w:sz w:val="22"/>
          <w:szCs w:val="22"/>
          <w:lang w:val="nl-NL"/>
        </w:rPr>
        <w:t>h</w:t>
      </w:r>
      <w:r w:rsidR="00DC27BC" w:rsidRPr="000A59DB">
        <w:rPr>
          <w:rFonts w:ascii="Arial" w:hAnsi="Arial" w:cs="Arial"/>
          <w:sz w:val="22"/>
          <w:szCs w:val="22"/>
          <w:lang w:val="nl-NL"/>
        </w:rPr>
        <w:t xml:space="preserve">et bestuur informeert de leden tijdig indien een gepland optreden niet door kan gaan. Het bestuur neemt dit besluit in overleg met de </w:t>
      </w:r>
      <w:r w:rsidR="00320316" w:rsidRPr="000A59DB">
        <w:rPr>
          <w:rFonts w:ascii="Arial" w:hAnsi="Arial" w:cs="Arial"/>
          <w:sz w:val="22"/>
          <w:szCs w:val="22"/>
          <w:lang w:val="nl-NL"/>
        </w:rPr>
        <w:t>dirigent(e)</w:t>
      </w:r>
      <w:r w:rsidR="00521CB6" w:rsidRPr="000A59DB">
        <w:rPr>
          <w:rFonts w:ascii="Arial" w:hAnsi="Arial" w:cs="Arial"/>
          <w:sz w:val="22"/>
          <w:szCs w:val="22"/>
          <w:lang w:val="nl-NL"/>
        </w:rPr>
        <w:t>.</w:t>
      </w:r>
    </w:p>
    <w:p w14:paraId="198879B3" w14:textId="13573FA1" w:rsidR="007657DE" w:rsidRDefault="007657DE" w:rsidP="001301C2">
      <w:pPr>
        <w:numPr>
          <w:ilvl w:val="2"/>
          <w:numId w:val="3"/>
        </w:numPr>
        <w:tabs>
          <w:tab w:val="left" w:pos="851"/>
        </w:tabs>
        <w:rPr>
          <w:rFonts w:ascii="Arial" w:hAnsi="Arial" w:cs="Arial"/>
          <w:sz w:val="22"/>
          <w:szCs w:val="22"/>
          <w:lang w:val="nl-NL"/>
        </w:rPr>
      </w:pPr>
      <w:r w:rsidRPr="000A59DB">
        <w:rPr>
          <w:rFonts w:ascii="Arial" w:hAnsi="Arial" w:cs="Arial"/>
          <w:sz w:val="22"/>
          <w:szCs w:val="22"/>
          <w:lang w:val="nl-NL"/>
        </w:rPr>
        <w:t>De koormeester</w:t>
      </w:r>
      <w:r w:rsidR="00F81501" w:rsidRPr="000A59DB">
        <w:rPr>
          <w:rFonts w:ascii="Arial" w:hAnsi="Arial" w:cs="Arial"/>
          <w:sz w:val="22"/>
          <w:szCs w:val="22"/>
          <w:lang w:val="nl-NL"/>
        </w:rPr>
        <w:t xml:space="preserve"> heeft</w:t>
      </w:r>
      <w:r w:rsidRPr="000A59DB">
        <w:rPr>
          <w:rFonts w:ascii="Arial" w:hAnsi="Arial" w:cs="Arial"/>
          <w:sz w:val="22"/>
          <w:szCs w:val="22"/>
          <w:lang w:val="nl-NL"/>
        </w:rPr>
        <w:t xml:space="preserve"> overleg met de dirigent </w:t>
      </w:r>
      <w:r w:rsidR="00F81501" w:rsidRPr="000A59DB">
        <w:rPr>
          <w:rFonts w:ascii="Arial" w:hAnsi="Arial" w:cs="Arial"/>
          <w:sz w:val="22"/>
          <w:szCs w:val="22"/>
          <w:lang w:val="nl-NL"/>
        </w:rPr>
        <w:t xml:space="preserve">en </w:t>
      </w:r>
      <w:r w:rsidRPr="000A59DB">
        <w:rPr>
          <w:rFonts w:ascii="Arial" w:hAnsi="Arial" w:cs="Arial"/>
          <w:sz w:val="22"/>
          <w:szCs w:val="22"/>
          <w:lang w:val="nl-NL"/>
        </w:rPr>
        <w:t>geeft aan welke kleding er gewenst is bij een evenement.</w:t>
      </w:r>
    </w:p>
    <w:p w14:paraId="62ADBDB2" w14:textId="77777777" w:rsidR="003F5E0B" w:rsidRPr="000A59DB" w:rsidRDefault="003F5E0B" w:rsidP="003F5E0B">
      <w:pPr>
        <w:tabs>
          <w:tab w:val="left" w:pos="851"/>
        </w:tabs>
        <w:ind w:left="786"/>
        <w:rPr>
          <w:rFonts w:ascii="Arial" w:hAnsi="Arial" w:cs="Arial"/>
          <w:sz w:val="22"/>
          <w:szCs w:val="22"/>
          <w:lang w:val="nl-NL"/>
        </w:rPr>
      </w:pPr>
    </w:p>
    <w:p w14:paraId="0991E897" w14:textId="14DAB93D" w:rsidR="00DA4C05" w:rsidRDefault="006124A8" w:rsidP="00320316">
      <w:pPr>
        <w:numPr>
          <w:ilvl w:val="0"/>
          <w:numId w:val="3"/>
        </w:numPr>
        <w:ind w:left="360"/>
        <w:rPr>
          <w:rFonts w:ascii="Arial" w:hAnsi="Arial" w:cs="Arial"/>
          <w:sz w:val="22"/>
          <w:szCs w:val="22"/>
          <w:lang w:val="nl-NL"/>
        </w:rPr>
      </w:pPr>
      <w:r w:rsidRPr="000A59DB">
        <w:rPr>
          <w:rFonts w:ascii="Arial" w:hAnsi="Arial" w:cs="Arial"/>
          <w:sz w:val="22"/>
          <w:szCs w:val="22"/>
          <w:lang w:val="nl-NL"/>
        </w:rPr>
        <w:lastRenderedPageBreak/>
        <w:t>K</w:t>
      </w:r>
      <w:r w:rsidR="006D53FE" w:rsidRPr="000A59DB">
        <w:rPr>
          <w:rFonts w:ascii="Arial" w:hAnsi="Arial" w:cs="Arial"/>
          <w:sz w:val="22"/>
          <w:szCs w:val="22"/>
          <w:lang w:val="nl-NL"/>
        </w:rPr>
        <w:t>ledingvoorschrift</w:t>
      </w:r>
      <w:r w:rsidR="00A51C5F" w:rsidRPr="000A59DB">
        <w:rPr>
          <w:rFonts w:ascii="Arial" w:hAnsi="Arial" w:cs="Arial"/>
          <w:sz w:val="22"/>
          <w:szCs w:val="22"/>
          <w:lang w:val="nl-NL"/>
        </w:rPr>
        <w:t>:</w:t>
      </w:r>
    </w:p>
    <w:p w14:paraId="2601182D" w14:textId="58EA9B93" w:rsidR="000A59DB" w:rsidRPr="000A59DB" w:rsidRDefault="000A59DB" w:rsidP="000A59DB">
      <w:pPr>
        <w:pStyle w:val="Geenafstand"/>
        <w:ind w:firstLine="360"/>
        <w:rPr>
          <w:rFonts w:ascii="Arial" w:hAnsi="Arial" w:cs="Arial"/>
          <w:sz w:val="22"/>
          <w:szCs w:val="22"/>
          <w:lang w:val="nl-NL"/>
        </w:rPr>
      </w:pPr>
      <w:r>
        <w:rPr>
          <w:rFonts w:ascii="Arial" w:hAnsi="Arial" w:cs="Arial"/>
          <w:sz w:val="22"/>
          <w:szCs w:val="22"/>
          <w:lang w:val="nl-NL"/>
        </w:rPr>
        <w:t>H</w:t>
      </w:r>
      <w:r w:rsidRPr="00271505">
        <w:rPr>
          <w:rFonts w:ascii="Arial" w:hAnsi="Arial" w:cs="Arial"/>
          <w:sz w:val="22"/>
          <w:szCs w:val="22"/>
          <w:lang w:val="nl-NL"/>
        </w:rPr>
        <w:t>et is belangrijk dat het koor ook qua kleding een goede uitstraling heeft.</w:t>
      </w:r>
    </w:p>
    <w:p w14:paraId="15297FED" w14:textId="4115E7C6" w:rsidR="00D62DF5" w:rsidRDefault="007657DE" w:rsidP="002C6650">
      <w:pPr>
        <w:ind w:left="360"/>
        <w:rPr>
          <w:rFonts w:ascii="Arial" w:hAnsi="Arial" w:cs="Arial"/>
          <w:sz w:val="22"/>
          <w:szCs w:val="22"/>
          <w:lang w:val="nl-NL"/>
        </w:rPr>
      </w:pPr>
      <w:r w:rsidRPr="000A59DB">
        <w:rPr>
          <w:rFonts w:ascii="Arial" w:hAnsi="Arial" w:cs="Arial"/>
          <w:sz w:val="22"/>
          <w:szCs w:val="22"/>
          <w:lang w:val="nl-NL"/>
        </w:rPr>
        <w:t>Er is een kledingcommissie die bekijkt welke standaard kleding gewenst is en aangeschaft moet worden, waarbij rekening gehouden moet worden met het budget van de leden.</w:t>
      </w:r>
    </w:p>
    <w:p w14:paraId="741D69EF" w14:textId="77777777" w:rsidR="00D62DF5" w:rsidRPr="000A59DB" w:rsidRDefault="00D62DF5" w:rsidP="005D4DA2">
      <w:pPr>
        <w:ind w:left="360"/>
        <w:rPr>
          <w:rFonts w:ascii="Arial" w:hAnsi="Arial" w:cs="Arial"/>
          <w:sz w:val="22"/>
          <w:szCs w:val="22"/>
          <w:lang w:val="nl-NL"/>
        </w:rPr>
      </w:pPr>
    </w:p>
    <w:p w14:paraId="46300A03" w14:textId="36756060" w:rsidR="00997C29" w:rsidRPr="001E4F2B" w:rsidRDefault="006D53FE" w:rsidP="00AD312B">
      <w:pPr>
        <w:keepLines/>
        <w:tabs>
          <w:tab w:val="left" w:pos="426"/>
        </w:tabs>
        <w:ind w:left="360" w:hanging="426"/>
        <w:rPr>
          <w:rFonts w:ascii="Arial" w:hAnsi="Arial" w:cs="Arial"/>
          <w:b/>
          <w:sz w:val="22"/>
          <w:szCs w:val="22"/>
          <w:lang w:val="nl-NL"/>
        </w:rPr>
      </w:pPr>
      <w:r w:rsidRPr="001E4F2B">
        <w:rPr>
          <w:rFonts w:ascii="Arial" w:hAnsi="Arial" w:cs="Arial"/>
          <w:b/>
          <w:sz w:val="22"/>
          <w:szCs w:val="22"/>
          <w:u w:val="single"/>
          <w:lang w:val="nl-NL"/>
        </w:rPr>
        <w:t xml:space="preserve">Artikel </w:t>
      </w:r>
      <w:r w:rsidR="00DB714A" w:rsidRPr="001E4F2B">
        <w:rPr>
          <w:rFonts w:ascii="Arial" w:hAnsi="Arial" w:cs="Arial"/>
          <w:b/>
          <w:sz w:val="22"/>
          <w:szCs w:val="22"/>
          <w:u w:val="single"/>
          <w:lang w:val="nl-NL"/>
        </w:rPr>
        <w:t>6</w:t>
      </w:r>
      <w:r w:rsidRPr="001E4F2B">
        <w:rPr>
          <w:rFonts w:ascii="Arial" w:hAnsi="Arial" w:cs="Arial"/>
          <w:b/>
          <w:i/>
          <w:sz w:val="22"/>
          <w:szCs w:val="22"/>
          <w:u w:val="single"/>
          <w:lang w:val="nl-NL"/>
        </w:rPr>
        <w:t xml:space="preserve"> </w:t>
      </w:r>
      <w:r w:rsidR="00D34F5F" w:rsidRPr="001E4F2B">
        <w:rPr>
          <w:rFonts w:ascii="Arial" w:hAnsi="Arial" w:cs="Arial"/>
          <w:b/>
          <w:sz w:val="22"/>
          <w:szCs w:val="22"/>
          <w:u w:val="single"/>
        </w:rPr>
        <w:t>–</w:t>
      </w:r>
      <w:r w:rsidRPr="001E4F2B">
        <w:rPr>
          <w:rFonts w:ascii="Arial" w:hAnsi="Arial" w:cs="Arial"/>
          <w:b/>
          <w:sz w:val="22"/>
          <w:szCs w:val="22"/>
          <w:u w:val="single"/>
          <w:lang w:val="nl-NL"/>
        </w:rPr>
        <w:t xml:space="preserve"> De </w:t>
      </w:r>
      <w:r w:rsidR="00AD312B" w:rsidRPr="001E4F2B">
        <w:rPr>
          <w:rFonts w:ascii="Arial" w:hAnsi="Arial" w:cs="Arial"/>
          <w:b/>
          <w:sz w:val="22"/>
          <w:szCs w:val="22"/>
          <w:u w:val="single"/>
          <w:lang w:val="nl-NL"/>
        </w:rPr>
        <w:t>dirigent</w:t>
      </w:r>
      <w:r w:rsidR="00B7053C" w:rsidRPr="001E4F2B">
        <w:rPr>
          <w:rFonts w:ascii="Arial" w:hAnsi="Arial" w:cs="Arial"/>
          <w:b/>
          <w:sz w:val="22"/>
          <w:szCs w:val="22"/>
          <w:u w:val="single"/>
          <w:lang w:val="nl-NL"/>
        </w:rPr>
        <w:t>(e)</w:t>
      </w:r>
      <w:r w:rsidR="002A469A" w:rsidRPr="001E4F2B">
        <w:rPr>
          <w:rFonts w:ascii="Arial" w:hAnsi="Arial" w:cs="Arial"/>
          <w:b/>
          <w:sz w:val="22"/>
          <w:szCs w:val="22"/>
          <w:lang w:val="nl-NL"/>
        </w:rPr>
        <w:t>:</w:t>
      </w:r>
    </w:p>
    <w:p w14:paraId="3BFCE783" w14:textId="77777777" w:rsidR="00AD312B" w:rsidRPr="00271505" w:rsidRDefault="00AD312B" w:rsidP="00AD312B">
      <w:pPr>
        <w:keepLines/>
        <w:tabs>
          <w:tab w:val="left" w:pos="426"/>
        </w:tabs>
        <w:ind w:left="360" w:hanging="426"/>
        <w:rPr>
          <w:rFonts w:ascii="Arial" w:hAnsi="Arial" w:cs="Arial"/>
          <w:sz w:val="22"/>
          <w:szCs w:val="22"/>
          <w:lang w:val="nl-NL"/>
        </w:rPr>
      </w:pPr>
    </w:p>
    <w:p w14:paraId="704A5EEF" w14:textId="77777777" w:rsidR="006D53FE" w:rsidRPr="00C92855" w:rsidRDefault="002A469A" w:rsidP="00C92855">
      <w:pPr>
        <w:pStyle w:val="Lijstalinea"/>
        <w:numPr>
          <w:ilvl w:val="0"/>
          <w:numId w:val="37"/>
        </w:numPr>
        <w:ind w:left="360"/>
        <w:rPr>
          <w:rFonts w:ascii="Arial" w:hAnsi="Arial" w:cs="Arial"/>
          <w:sz w:val="22"/>
          <w:szCs w:val="22"/>
          <w:lang w:val="nl-NL"/>
        </w:rPr>
      </w:pPr>
      <w:r w:rsidRPr="00C92855">
        <w:rPr>
          <w:rFonts w:ascii="Arial" w:hAnsi="Arial" w:cs="Arial"/>
          <w:sz w:val="22"/>
          <w:szCs w:val="22"/>
          <w:lang w:val="nl-NL"/>
        </w:rPr>
        <w:t>h</w:t>
      </w:r>
      <w:r w:rsidR="006D53FE" w:rsidRPr="00C92855">
        <w:rPr>
          <w:rFonts w:ascii="Arial" w:hAnsi="Arial" w:cs="Arial"/>
          <w:sz w:val="22"/>
          <w:szCs w:val="22"/>
          <w:lang w:val="nl-NL"/>
        </w:rPr>
        <w:t>eeft de muzikale leiding en ontvangt hiervoor een vooraf afgesproken vergoeding</w:t>
      </w:r>
      <w:r w:rsidR="00207368" w:rsidRPr="00C92855">
        <w:rPr>
          <w:rFonts w:ascii="Arial" w:hAnsi="Arial" w:cs="Arial"/>
          <w:sz w:val="22"/>
          <w:szCs w:val="22"/>
          <w:lang w:val="nl-NL"/>
        </w:rPr>
        <w:t>;</w:t>
      </w:r>
    </w:p>
    <w:p w14:paraId="7028E890" w14:textId="77777777" w:rsidR="006D53FE" w:rsidRPr="00C92855" w:rsidRDefault="002A469A" w:rsidP="00C92855">
      <w:pPr>
        <w:pStyle w:val="Lijstalinea"/>
        <w:numPr>
          <w:ilvl w:val="0"/>
          <w:numId w:val="37"/>
        </w:numPr>
        <w:ind w:left="360"/>
        <w:rPr>
          <w:rFonts w:ascii="Arial" w:hAnsi="Arial" w:cs="Arial"/>
          <w:sz w:val="22"/>
          <w:szCs w:val="22"/>
          <w:lang w:val="nl-NL"/>
        </w:rPr>
      </w:pPr>
      <w:r w:rsidRPr="00C92855">
        <w:rPr>
          <w:rFonts w:ascii="Arial" w:hAnsi="Arial" w:cs="Arial"/>
          <w:sz w:val="22"/>
          <w:szCs w:val="22"/>
          <w:lang w:val="nl-NL"/>
        </w:rPr>
        <w:t>m</w:t>
      </w:r>
      <w:r w:rsidR="006D53FE" w:rsidRPr="00C92855">
        <w:rPr>
          <w:rFonts w:ascii="Arial" w:hAnsi="Arial" w:cs="Arial"/>
          <w:sz w:val="22"/>
          <w:szCs w:val="22"/>
          <w:lang w:val="nl-NL"/>
        </w:rPr>
        <w:t>aakt deel uit van de muziekcommissie en bepaalt het repertoire in o</w:t>
      </w:r>
      <w:r w:rsidR="00207368" w:rsidRPr="00C92855">
        <w:rPr>
          <w:rFonts w:ascii="Arial" w:hAnsi="Arial" w:cs="Arial"/>
          <w:sz w:val="22"/>
          <w:szCs w:val="22"/>
          <w:lang w:val="nl-NL"/>
        </w:rPr>
        <w:t>verleg met deze muziekcommissie;</w:t>
      </w:r>
    </w:p>
    <w:p w14:paraId="6C6ED252" w14:textId="77777777" w:rsidR="006D53FE" w:rsidRPr="00C92855" w:rsidRDefault="002A469A" w:rsidP="00C92855">
      <w:pPr>
        <w:pStyle w:val="Lijstalinea"/>
        <w:numPr>
          <w:ilvl w:val="0"/>
          <w:numId w:val="37"/>
        </w:numPr>
        <w:ind w:left="360"/>
        <w:rPr>
          <w:rFonts w:ascii="Arial" w:hAnsi="Arial" w:cs="Arial"/>
          <w:sz w:val="22"/>
          <w:szCs w:val="22"/>
          <w:lang w:val="nl-NL"/>
        </w:rPr>
      </w:pPr>
      <w:r w:rsidRPr="00C92855">
        <w:rPr>
          <w:rFonts w:ascii="Arial" w:hAnsi="Arial" w:cs="Arial"/>
          <w:sz w:val="22"/>
          <w:szCs w:val="22"/>
          <w:lang w:val="nl-NL"/>
        </w:rPr>
        <w:t>b</w:t>
      </w:r>
      <w:r w:rsidR="00207368" w:rsidRPr="00C92855">
        <w:rPr>
          <w:rFonts w:ascii="Arial" w:hAnsi="Arial" w:cs="Arial"/>
          <w:sz w:val="22"/>
          <w:szCs w:val="22"/>
          <w:lang w:val="nl-NL"/>
        </w:rPr>
        <w:t xml:space="preserve">epaalt in </w:t>
      </w:r>
      <w:r w:rsidR="008F7FBB" w:rsidRPr="00C92855">
        <w:rPr>
          <w:rFonts w:ascii="Arial" w:hAnsi="Arial" w:cs="Arial"/>
          <w:sz w:val="22"/>
          <w:szCs w:val="22"/>
          <w:lang w:val="nl-NL"/>
        </w:rPr>
        <w:t xml:space="preserve">overleg met de koormeester </w:t>
      </w:r>
      <w:r w:rsidR="00207368" w:rsidRPr="00C92855">
        <w:rPr>
          <w:rFonts w:ascii="Arial" w:hAnsi="Arial" w:cs="Arial"/>
          <w:sz w:val="22"/>
          <w:szCs w:val="22"/>
          <w:lang w:val="nl-NL"/>
        </w:rPr>
        <w:t>de opstelling van het koor;</w:t>
      </w:r>
    </w:p>
    <w:p w14:paraId="72879749" w14:textId="77777777" w:rsidR="006D53FE" w:rsidRPr="00C92855" w:rsidRDefault="002A469A" w:rsidP="00C92855">
      <w:pPr>
        <w:pStyle w:val="Lijstalinea"/>
        <w:numPr>
          <w:ilvl w:val="0"/>
          <w:numId w:val="37"/>
        </w:numPr>
        <w:ind w:left="360"/>
        <w:rPr>
          <w:rFonts w:ascii="Arial" w:hAnsi="Arial" w:cs="Arial"/>
          <w:sz w:val="22"/>
          <w:szCs w:val="22"/>
          <w:lang w:val="nl-NL"/>
        </w:rPr>
      </w:pPr>
      <w:r w:rsidRPr="00C92855">
        <w:rPr>
          <w:rFonts w:ascii="Arial" w:hAnsi="Arial" w:cs="Arial"/>
          <w:sz w:val="22"/>
          <w:szCs w:val="22"/>
          <w:lang w:val="nl-NL"/>
        </w:rPr>
        <w:t>z</w:t>
      </w:r>
      <w:r w:rsidR="006D53FE" w:rsidRPr="00C92855">
        <w:rPr>
          <w:rFonts w:ascii="Arial" w:hAnsi="Arial" w:cs="Arial"/>
          <w:sz w:val="22"/>
          <w:szCs w:val="22"/>
          <w:lang w:val="nl-NL"/>
        </w:rPr>
        <w:t>orgt voor een adequate vervanger bij ziekte/afwezigheid, event</w:t>
      </w:r>
      <w:r w:rsidR="00207368" w:rsidRPr="00C92855">
        <w:rPr>
          <w:rFonts w:ascii="Arial" w:hAnsi="Arial" w:cs="Arial"/>
          <w:sz w:val="22"/>
          <w:szCs w:val="22"/>
          <w:lang w:val="nl-NL"/>
        </w:rPr>
        <w:t>ueel in overleg met het bestuur;</w:t>
      </w:r>
    </w:p>
    <w:p w14:paraId="56C3C354" w14:textId="77777777" w:rsidR="006D53FE" w:rsidRPr="00C92855" w:rsidRDefault="002A469A" w:rsidP="00C92855">
      <w:pPr>
        <w:pStyle w:val="Lijstalinea"/>
        <w:numPr>
          <w:ilvl w:val="0"/>
          <w:numId w:val="37"/>
        </w:numPr>
        <w:ind w:left="360"/>
        <w:rPr>
          <w:rFonts w:ascii="Arial" w:hAnsi="Arial" w:cs="Arial"/>
          <w:sz w:val="22"/>
          <w:szCs w:val="22"/>
          <w:lang w:val="nl-NL"/>
        </w:rPr>
      </w:pPr>
      <w:r w:rsidRPr="00C92855">
        <w:rPr>
          <w:rFonts w:ascii="Arial" w:hAnsi="Arial" w:cs="Arial"/>
          <w:sz w:val="22"/>
          <w:szCs w:val="22"/>
          <w:lang w:val="nl-NL"/>
        </w:rPr>
        <w:t>z</w:t>
      </w:r>
      <w:r w:rsidR="00EB213D" w:rsidRPr="00C92855">
        <w:rPr>
          <w:rFonts w:ascii="Arial" w:hAnsi="Arial" w:cs="Arial"/>
          <w:sz w:val="22"/>
          <w:szCs w:val="22"/>
          <w:lang w:val="nl-NL"/>
        </w:rPr>
        <w:t>orgt ervoor dat de begeleiding</w:t>
      </w:r>
      <w:r w:rsidR="006D53FE" w:rsidRPr="00C92855">
        <w:rPr>
          <w:rFonts w:ascii="Arial" w:hAnsi="Arial" w:cs="Arial"/>
          <w:sz w:val="22"/>
          <w:szCs w:val="22"/>
          <w:lang w:val="nl-NL"/>
        </w:rPr>
        <w:t xml:space="preserve"> zijn</w:t>
      </w:r>
      <w:r w:rsidR="00EB213D" w:rsidRPr="00C92855">
        <w:rPr>
          <w:rFonts w:ascii="Arial" w:hAnsi="Arial" w:cs="Arial"/>
          <w:sz w:val="22"/>
          <w:szCs w:val="22"/>
          <w:lang w:val="nl-NL"/>
        </w:rPr>
        <w:t xml:space="preserve"> of haar</w:t>
      </w:r>
      <w:r w:rsidR="00207368" w:rsidRPr="00C92855">
        <w:rPr>
          <w:rFonts w:ascii="Arial" w:hAnsi="Arial" w:cs="Arial"/>
          <w:sz w:val="22"/>
          <w:szCs w:val="22"/>
          <w:lang w:val="nl-NL"/>
        </w:rPr>
        <w:t xml:space="preserve"> werk goed kan doen;</w:t>
      </w:r>
    </w:p>
    <w:p w14:paraId="2F295871" w14:textId="77777777" w:rsidR="006D53FE" w:rsidRPr="00C92855" w:rsidRDefault="002A469A" w:rsidP="00C92855">
      <w:pPr>
        <w:pStyle w:val="Lijstalinea"/>
        <w:numPr>
          <w:ilvl w:val="0"/>
          <w:numId w:val="37"/>
        </w:numPr>
        <w:ind w:left="360"/>
        <w:rPr>
          <w:rFonts w:ascii="Arial" w:hAnsi="Arial" w:cs="Arial"/>
          <w:sz w:val="22"/>
          <w:szCs w:val="22"/>
          <w:lang w:val="nl-NL"/>
        </w:rPr>
      </w:pPr>
      <w:r w:rsidRPr="00C92855">
        <w:rPr>
          <w:rFonts w:ascii="Arial" w:hAnsi="Arial" w:cs="Arial"/>
          <w:sz w:val="22"/>
          <w:szCs w:val="22"/>
          <w:lang w:val="nl-NL"/>
        </w:rPr>
        <w:t>l</w:t>
      </w:r>
      <w:r w:rsidR="006D53FE" w:rsidRPr="00C92855">
        <w:rPr>
          <w:rFonts w:ascii="Arial" w:hAnsi="Arial" w:cs="Arial"/>
          <w:sz w:val="22"/>
          <w:szCs w:val="22"/>
          <w:lang w:val="nl-NL"/>
        </w:rPr>
        <w:t>et bij werving op een goed</w:t>
      </w:r>
      <w:r w:rsidR="00207368" w:rsidRPr="00C92855">
        <w:rPr>
          <w:rFonts w:ascii="Arial" w:hAnsi="Arial" w:cs="Arial"/>
          <w:sz w:val="22"/>
          <w:szCs w:val="22"/>
          <w:lang w:val="nl-NL"/>
        </w:rPr>
        <w:t>e verhouding van de stemsoorten;</w:t>
      </w:r>
    </w:p>
    <w:p w14:paraId="6032A23E" w14:textId="3F048428" w:rsidR="006D53FE" w:rsidRPr="00C92855" w:rsidRDefault="002A469A" w:rsidP="00C92855">
      <w:pPr>
        <w:pStyle w:val="Lijstalinea"/>
        <w:numPr>
          <w:ilvl w:val="0"/>
          <w:numId w:val="37"/>
        </w:numPr>
        <w:ind w:left="360"/>
        <w:rPr>
          <w:rFonts w:ascii="Arial" w:hAnsi="Arial" w:cs="Arial"/>
          <w:sz w:val="22"/>
          <w:szCs w:val="22"/>
          <w:lang w:val="nl-NL"/>
        </w:rPr>
      </w:pPr>
      <w:r w:rsidRPr="00C92855">
        <w:rPr>
          <w:rFonts w:ascii="Arial" w:hAnsi="Arial" w:cs="Arial"/>
          <w:sz w:val="22"/>
          <w:szCs w:val="22"/>
          <w:lang w:val="nl-NL"/>
        </w:rPr>
        <w:t>o</w:t>
      </w:r>
      <w:r w:rsidR="006D53FE" w:rsidRPr="00C92855">
        <w:rPr>
          <w:rFonts w:ascii="Arial" w:hAnsi="Arial" w:cs="Arial"/>
          <w:sz w:val="22"/>
          <w:szCs w:val="22"/>
          <w:lang w:val="nl-NL"/>
        </w:rPr>
        <w:t>verlegt met het bestuur over de frequentie van aanwezigheid van de</w:t>
      </w:r>
      <w:r w:rsidR="008E5B10" w:rsidRPr="00C92855">
        <w:rPr>
          <w:rFonts w:ascii="Arial" w:hAnsi="Arial" w:cs="Arial"/>
          <w:sz w:val="22"/>
          <w:szCs w:val="22"/>
          <w:lang w:val="nl-NL"/>
        </w:rPr>
        <w:t xml:space="preserve"> </w:t>
      </w:r>
      <w:r w:rsidR="008F7FBB" w:rsidRPr="00C92855">
        <w:rPr>
          <w:rFonts w:ascii="Arial" w:hAnsi="Arial" w:cs="Arial"/>
          <w:sz w:val="22"/>
          <w:szCs w:val="22"/>
          <w:lang w:val="nl-NL"/>
        </w:rPr>
        <w:t>begeleiding</w:t>
      </w:r>
      <w:r w:rsidR="001033DB" w:rsidRPr="00C92855">
        <w:rPr>
          <w:rFonts w:ascii="Arial" w:hAnsi="Arial" w:cs="Arial"/>
          <w:sz w:val="22"/>
          <w:szCs w:val="22"/>
          <w:lang w:val="nl-NL"/>
        </w:rPr>
        <w:t>;</w:t>
      </w:r>
    </w:p>
    <w:p w14:paraId="2B4ECD1F" w14:textId="704215BD" w:rsidR="001033DB" w:rsidRPr="00C92855" w:rsidRDefault="001033DB" w:rsidP="00C92855">
      <w:pPr>
        <w:pStyle w:val="Lijstalinea"/>
        <w:numPr>
          <w:ilvl w:val="0"/>
          <w:numId w:val="37"/>
        </w:numPr>
        <w:ind w:left="360"/>
        <w:rPr>
          <w:rFonts w:ascii="Arial" w:hAnsi="Arial" w:cs="Arial"/>
          <w:sz w:val="22"/>
          <w:szCs w:val="22"/>
          <w:lang w:val="nl-NL"/>
        </w:rPr>
      </w:pPr>
      <w:r w:rsidRPr="00C92855">
        <w:rPr>
          <w:rFonts w:ascii="Arial" w:hAnsi="Arial" w:cs="Arial"/>
          <w:sz w:val="22"/>
          <w:szCs w:val="22"/>
          <w:lang w:val="nl-NL"/>
        </w:rPr>
        <w:t>heeft bij ieder optreden de artistieke eindverantwoording.</w:t>
      </w:r>
    </w:p>
    <w:p w14:paraId="5E464B70" w14:textId="51AC53B3" w:rsidR="004C5F0E" w:rsidRPr="00C92855" w:rsidRDefault="00C92855" w:rsidP="00C92855">
      <w:pPr>
        <w:pStyle w:val="Lijstalinea"/>
        <w:numPr>
          <w:ilvl w:val="0"/>
          <w:numId w:val="37"/>
        </w:numPr>
        <w:ind w:left="360"/>
        <w:rPr>
          <w:rFonts w:ascii="Arial" w:hAnsi="Arial" w:cs="Arial"/>
          <w:sz w:val="22"/>
          <w:szCs w:val="22"/>
          <w:lang w:val="nl-NL"/>
        </w:rPr>
      </w:pPr>
      <w:r>
        <w:rPr>
          <w:rFonts w:ascii="Arial" w:hAnsi="Arial" w:cs="Arial"/>
          <w:sz w:val="22"/>
          <w:szCs w:val="22"/>
          <w:lang w:val="nl-NL"/>
        </w:rPr>
        <w:t>w</w:t>
      </w:r>
      <w:r w:rsidR="004C5F0E" w:rsidRPr="00C92855">
        <w:rPr>
          <w:rFonts w:ascii="Arial" w:hAnsi="Arial" w:cs="Arial"/>
          <w:sz w:val="22"/>
          <w:szCs w:val="22"/>
          <w:lang w:val="nl-NL"/>
        </w:rPr>
        <w:t>ordt 1x per jaar uitgenodigd voor  een evaluatiegesprek</w:t>
      </w:r>
    </w:p>
    <w:p w14:paraId="11871166" w14:textId="77777777" w:rsidR="006D53FE" w:rsidRDefault="006D53FE" w:rsidP="00320316">
      <w:pPr>
        <w:tabs>
          <w:tab w:val="left" w:pos="426"/>
        </w:tabs>
        <w:ind w:left="360" w:hanging="426"/>
        <w:rPr>
          <w:rFonts w:ascii="Arial" w:hAnsi="Arial" w:cs="Arial"/>
          <w:sz w:val="22"/>
          <w:szCs w:val="22"/>
          <w:lang w:val="nl-NL"/>
        </w:rPr>
      </w:pPr>
    </w:p>
    <w:p w14:paraId="6CE76EEB" w14:textId="09B4EFAF" w:rsidR="00207368" w:rsidRPr="001E4F2B" w:rsidRDefault="006D53FE" w:rsidP="00207368">
      <w:pPr>
        <w:tabs>
          <w:tab w:val="left" w:pos="-142"/>
        </w:tabs>
        <w:ind w:right="-113" w:hanging="66"/>
        <w:rPr>
          <w:rFonts w:ascii="Arial" w:hAnsi="Arial" w:cs="Arial"/>
          <w:b/>
          <w:sz w:val="22"/>
          <w:szCs w:val="22"/>
          <w:u w:val="single"/>
          <w:lang w:val="nl-NL"/>
        </w:rPr>
      </w:pPr>
      <w:r w:rsidRPr="001E4F2B">
        <w:rPr>
          <w:rFonts w:ascii="Arial" w:hAnsi="Arial" w:cs="Arial"/>
          <w:b/>
          <w:sz w:val="22"/>
          <w:szCs w:val="22"/>
          <w:u w:val="single"/>
          <w:lang w:val="nl-NL"/>
        </w:rPr>
        <w:t xml:space="preserve">Artikel </w:t>
      </w:r>
      <w:r w:rsidR="00DB714A" w:rsidRPr="001E4F2B">
        <w:rPr>
          <w:rFonts w:ascii="Arial" w:hAnsi="Arial" w:cs="Arial"/>
          <w:b/>
          <w:sz w:val="22"/>
          <w:szCs w:val="22"/>
          <w:u w:val="single"/>
          <w:lang w:val="nl-NL"/>
        </w:rPr>
        <w:t xml:space="preserve">7 </w:t>
      </w:r>
      <w:r w:rsidR="00244FFA" w:rsidRPr="001E4F2B">
        <w:rPr>
          <w:rFonts w:ascii="Arial" w:hAnsi="Arial" w:cs="Arial"/>
          <w:b/>
          <w:sz w:val="22"/>
          <w:szCs w:val="22"/>
          <w:u w:val="single"/>
          <w:lang w:val="nl-NL"/>
        </w:rPr>
        <w:t>–</w:t>
      </w:r>
      <w:r w:rsidRPr="001E4F2B">
        <w:rPr>
          <w:rFonts w:ascii="Arial" w:hAnsi="Arial" w:cs="Arial"/>
          <w:b/>
          <w:sz w:val="22"/>
          <w:szCs w:val="22"/>
          <w:u w:val="single"/>
          <w:lang w:val="nl-NL"/>
        </w:rPr>
        <w:t xml:space="preserve"> </w:t>
      </w:r>
      <w:r w:rsidR="00244FFA" w:rsidRPr="001E4F2B">
        <w:rPr>
          <w:rFonts w:ascii="Arial" w:hAnsi="Arial" w:cs="Arial"/>
          <w:b/>
          <w:sz w:val="22"/>
          <w:szCs w:val="22"/>
          <w:u w:val="single"/>
          <w:lang w:val="nl-NL"/>
        </w:rPr>
        <w:t xml:space="preserve">De </w:t>
      </w:r>
      <w:r w:rsidR="00207368" w:rsidRPr="001E4F2B">
        <w:rPr>
          <w:rFonts w:ascii="Arial" w:hAnsi="Arial" w:cs="Arial"/>
          <w:b/>
          <w:sz w:val="22"/>
          <w:szCs w:val="22"/>
          <w:u w:val="single"/>
          <w:lang w:val="nl-NL"/>
        </w:rPr>
        <w:t>b</w:t>
      </w:r>
      <w:r w:rsidR="00467CE2" w:rsidRPr="001E4F2B">
        <w:rPr>
          <w:rFonts w:ascii="Arial" w:hAnsi="Arial" w:cs="Arial"/>
          <w:b/>
          <w:sz w:val="22"/>
          <w:szCs w:val="22"/>
          <w:u w:val="single"/>
          <w:lang w:val="nl-NL"/>
        </w:rPr>
        <w:t>egeleid</w:t>
      </w:r>
      <w:r w:rsidR="00A51C5F" w:rsidRPr="001E4F2B">
        <w:rPr>
          <w:rFonts w:ascii="Arial" w:hAnsi="Arial" w:cs="Arial"/>
          <w:b/>
          <w:sz w:val="22"/>
          <w:szCs w:val="22"/>
          <w:u w:val="single"/>
          <w:lang w:val="nl-NL"/>
        </w:rPr>
        <w:t>er</w:t>
      </w:r>
      <w:r w:rsidR="002A469A" w:rsidRPr="001E4F2B">
        <w:rPr>
          <w:rFonts w:ascii="Arial" w:hAnsi="Arial" w:cs="Arial"/>
          <w:b/>
          <w:sz w:val="22"/>
          <w:szCs w:val="22"/>
          <w:u w:val="single"/>
          <w:lang w:val="nl-NL"/>
        </w:rPr>
        <w:t>:</w:t>
      </w:r>
    </w:p>
    <w:p w14:paraId="0597135A" w14:textId="77777777" w:rsidR="00635159" w:rsidRDefault="00635159" w:rsidP="00207368">
      <w:pPr>
        <w:tabs>
          <w:tab w:val="left" w:pos="-142"/>
        </w:tabs>
        <w:ind w:right="-113" w:hanging="66"/>
        <w:rPr>
          <w:rFonts w:ascii="Arial" w:hAnsi="Arial" w:cs="Arial"/>
          <w:sz w:val="22"/>
          <w:szCs w:val="22"/>
          <w:lang w:val="nl-NL"/>
        </w:rPr>
      </w:pPr>
      <w:bookmarkStart w:id="0" w:name="_Hlk115541359"/>
    </w:p>
    <w:p w14:paraId="07A5C7EE" w14:textId="77777777" w:rsidR="004C5F0E" w:rsidRDefault="00207368" w:rsidP="00C92855">
      <w:pPr>
        <w:pStyle w:val="Lijstalinea"/>
        <w:numPr>
          <w:ilvl w:val="0"/>
          <w:numId w:val="38"/>
        </w:numPr>
        <w:tabs>
          <w:tab w:val="left" w:pos="-142"/>
        </w:tabs>
        <w:ind w:left="360" w:right="-113"/>
        <w:rPr>
          <w:rFonts w:ascii="Arial" w:hAnsi="Arial" w:cs="Arial"/>
          <w:sz w:val="22"/>
          <w:szCs w:val="22"/>
          <w:lang w:val="nl-NL"/>
        </w:rPr>
      </w:pPr>
      <w:r w:rsidRPr="004C5F0E">
        <w:rPr>
          <w:rFonts w:ascii="Arial" w:hAnsi="Arial" w:cs="Arial"/>
          <w:sz w:val="22"/>
          <w:szCs w:val="22"/>
          <w:lang w:val="nl-NL"/>
        </w:rPr>
        <w:t>werkt</w:t>
      </w:r>
      <w:r w:rsidR="00467CE2" w:rsidRPr="004C5F0E">
        <w:rPr>
          <w:rFonts w:ascii="Arial" w:hAnsi="Arial" w:cs="Arial"/>
          <w:sz w:val="22"/>
          <w:szCs w:val="22"/>
          <w:lang w:val="nl-NL"/>
        </w:rPr>
        <w:t xml:space="preserve"> samen met de </w:t>
      </w:r>
      <w:r w:rsidR="00320316" w:rsidRPr="004C5F0E">
        <w:rPr>
          <w:rFonts w:ascii="Arial" w:hAnsi="Arial" w:cs="Arial"/>
          <w:sz w:val="22"/>
          <w:szCs w:val="22"/>
          <w:lang w:val="nl-NL"/>
        </w:rPr>
        <w:t>dirigent(e)</w:t>
      </w:r>
      <w:r w:rsidR="00467CE2" w:rsidRPr="004C5F0E">
        <w:rPr>
          <w:rFonts w:ascii="Arial" w:hAnsi="Arial" w:cs="Arial"/>
          <w:sz w:val="22"/>
          <w:szCs w:val="22"/>
          <w:lang w:val="nl-NL"/>
        </w:rPr>
        <w:t xml:space="preserve"> inzake de wijze van begelei</w:t>
      </w:r>
      <w:r w:rsidR="008E5B10" w:rsidRPr="004C5F0E">
        <w:rPr>
          <w:rFonts w:ascii="Arial" w:hAnsi="Arial" w:cs="Arial"/>
          <w:sz w:val="22"/>
          <w:szCs w:val="22"/>
          <w:lang w:val="nl-NL"/>
        </w:rPr>
        <w:t>ding</w:t>
      </w:r>
      <w:r w:rsidR="00467CE2" w:rsidRPr="004C5F0E">
        <w:rPr>
          <w:rFonts w:ascii="Arial" w:hAnsi="Arial" w:cs="Arial"/>
          <w:sz w:val="22"/>
          <w:szCs w:val="22"/>
          <w:lang w:val="nl-NL"/>
        </w:rPr>
        <w:t xml:space="preserve">. </w:t>
      </w:r>
    </w:p>
    <w:bookmarkEnd w:id="0"/>
    <w:p w14:paraId="7197F66D" w14:textId="6454C5B0" w:rsidR="00467CE2" w:rsidRDefault="00C92855" w:rsidP="00C92855">
      <w:pPr>
        <w:pStyle w:val="Lijstalinea"/>
        <w:numPr>
          <w:ilvl w:val="0"/>
          <w:numId w:val="38"/>
        </w:numPr>
        <w:tabs>
          <w:tab w:val="left" w:pos="-142"/>
        </w:tabs>
        <w:ind w:left="360" w:right="-113"/>
        <w:rPr>
          <w:rFonts w:ascii="Arial" w:hAnsi="Arial" w:cs="Arial"/>
          <w:sz w:val="22"/>
          <w:szCs w:val="22"/>
          <w:lang w:val="nl-NL"/>
        </w:rPr>
      </w:pPr>
      <w:r>
        <w:rPr>
          <w:rFonts w:ascii="Arial" w:hAnsi="Arial" w:cs="Arial"/>
          <w:sz w:val="22"/>
          <w:szCs w:val="22"/>
          <w:lang w:val="nl-NL"/>
        </w:rPr>
        <w:t>h</w:t>
      </w:r>
      <w:r w:rsidR="00C77385" w:rsidRPr="004C5F0E">
        <w:rPr>
          <w:rFonts w:ascii="Arial" w:hAnsi="Arial" w:cs="Arial"/>
          <w:sz w:val="22"/>
          <w:szCs w:val="22"/>
          <w:lang w:val="nl-NL"/>
        </w:rPr>
        <w:t>ij/zij ontvangt hiervoor</w:t>
      </w:r>
      <w:r w:rsidR="00207368" w:rsidRPr="004C5F0E">
        <w:rPr>
          <w:rFonts w:ascii="Arial" w:hAnsi="Arial" w:cs="Arial"/>
          <w:sz w:val="22"/>
          <w:szCs w:val="22"/>
          <w:lang w:val="nl-NL"/>
        </w:rPr>
        <w:t xml:space="preserve"> </w:t>
      </w:r>
      <w:r w:rsidR="00467CE2" w:rsidRPr="004C5F0E">
        <w:rPr>
          <w:rFonts w:ascii="Arial" w:hAnsi="Arial" w:cs="Arial"/>
          <w:sz w:val="22"/>
          <w:szCs w:val="22"/>
          <w:lang w:val="nl-NL"/>
        </w:rPr>
        <w:t>een vooraf  afgesproken vergoeding.</w:t>
      </w:r>
      <w:r w:rsidR="001033DB" w:rsidRPr="004C5F0E">
        <w:rPr>
          <w:rFonts w:ascii="Arial" w:hAnsi="Arial" w:cs="Arial"/>
          <w:sz w:val="22"/>
          <w:szCs w:val="22"/>
          <w:lang w:val="nl-NL"/>
        </w:rPr>
        <w:t xml:space="preserve"> </w:t>
      </w:r>
    </w:p>
    <w:p w14:paraId="4213AB77" w14:textId="25FC16A2" w:rsidR="004C5F0E" w:rsidRPr="00271505" w:rsidRDefault="00C92855" w:rsidP="00C92855">
      <w:pPr>
        <w:pStyle w:val="Lijstalinea"/>
        <w:numPr>
          <w:ilvl w:val="0"/>
          <w:numId w:val="38"/>
        </w:numPr>
        <w:ind w:left="360"/>
        <w:rPr>
          <w:rFonts w:ascii="Arial" w:hAnsi="Arial" w:cs="Arial"/>
          <w:sz w:val="22"/>
          <w:szCs w:val="22"/>
          <w:lang w:val="nl-NL"/>
        </w:rPr>
      </w:pPr>
      <w:r>
        <w:rPr>
          <w:rFonts w:ascii="Arial" w:hAnsi="Arial" w:cs="Arial"/>
          <w:sz w:val="22"/>
          <w:szCs w:val="22"/>
          <w:lang w:val="nl-NL"/>
        </w:rPr>
        <w:t>w</w:t>
      </w:r>
      <w:r w:rsidR="004C5F0E" w:rsidRPr="004C5F0E">
        <w:rPr>
          <w:rFonts w:ascii="Arial" w:hAnsi="Arial" w:cs="Arial"/>
          <w:sz w:val="22"/>
          <w:szCs w:val="22"/>
          <w:lang w:val="nl-NL"/>
        </w:rPr>
        <w:t>ordt 1x per jaar uit</w:t>
      </w:r>
      <w:r w:rsidR="004C5F0E">
        <w:rPr>
          <w:rFonts w:ascii="Arial" w:hAnsi="Arial" w:cs="Arial"/>
          <w:sz w:val="22"/>
          <w:szCs w:val="22"/>
          <w:lang w:val="nl-NL"/>
        </w:rPr>
        <w:t>genodigd voor  een evaluatiegesp</w:t>
      </w:r>
      <w:r w:rsidR="004C5F0E" w:rsidRPr="004C5F0E">
        <w:rPr>
          <w:rFonts w:ascii="Arial" w:hAnsi="Arial" w:cs="Arial"/>
          <w:sz w:val="22"/>
          <w:szCs w:val="22"/>
          <w:lang w:val="nl-NL"/>
        </w:rPr>
        <w:t>rek</w:t>
      </w:r>
    </w:p>
    <w:p w14:paraId="6DD5BA64" w14:textId="77777777" w:rsidR="00207368" w:rsidRPr="00472247" w:rsidRDefault="00207368" w:rsidP="002C6650">
      <w:pPr>
        <w:tabs>
          <w:tab w:val="left" w:pos="-142"/>
        </w:tabs>
        <w:ind w:right="-113"/>
        <w:rPr>
          <w:rFonts w:ascii="Arial" w:hAnsi="Arial" w:cs="Arial"/>
          <w:sz w:val="22"/>
          <w:szCs w:val="22"/>
          <w:lang w:val="nl-NL"/>
        </w:rPr>
      </w:pPr>
    </w:p>
    <w:p w14:paraId="3B5C85D7" w14:textId="1FD8762B" w:rsidR="006D53FE" w:rsidRDefault="006D53FE" w:rsidP="003B0C94">
      <w:pPr>
        <w:tabs>
          <w:tab w:val="left" w:pos="-142"/>
        </w:tabs>
        <w:ind w:right="-113"/>
        <w:rPr>
          <w:rFonts w:ascii="Arial" w:hAnsi="Arial" w:cs="Arial"/>
          <w:b/>
          <w:sz w:val="22"/>
          <w:szCs w:val="22"/>
          <w:u w:val="single"/>
          <w:lang w:val="nl-NL"/>
        </w:rPr>
      </w:pPr>
      <w:r w:rsidRPr="003B0C94">
        <w:rPr>
          <w:rFonts w:ascii="Arial" w:hAnsi="Arial" w:cs="Arial"/>
          <w:b/>
          <w:sz w:val="22"/>
          <w:szCs w:val="22"/>
          <w:u w:val="single"/>
          <w:lang w:val="nl-NL"/>
        </w:rPr>
        <w:t xml:space="preserve">Artikel </w:t>
      </w:r>
      <w:r w:rsidR="00DB714A" w:rsidRPr="003B0C94">
        <w:rPr>
          <w:rFonts w:ascii="Arial" w:hAnsi="Arial" w:cs="Arial"/>
          <w:b/>
          <w:sz w:val="22"/>
          <w:szCs w:val="22"/>
          <w:u w:val="single"/>
          <w:lang w:val="nl-NL"/>
        </w:rPr>
        <w:t>8</w:t>
      </w:r>
      <w:r w:rsidRPr="003B0C94">
        <w:rPr>
          <w:rFonts w:ascii="Arial" w:hAnsi="Arial" w:cs="Arial"/>
          <w:b/>
          <w:sz w:val="22"/>
          <w:szCs w:val="22"/>
          <w:u w:val="single"/>
          <w:lang w:val="nl-NL"/>
        </w:rPr>
        <w:t xml:space="preserve"> – </w:t>
      </w:r>
      <w:r w:rsidR="00A51C5F" w:rsidRPr="003B0C94">
        <w:rPr>
          <w:rFonts w:ascii="Arial" w:hAnsi="Arial" w:cs="Arial"/>
          <w:b/>
          <w:sz w:val="22"/>
          <w:szCs w:val="22"/>
          <w:u w:val="single"/>
          <w:lang w:val="nl-NL"/>
        </w:rPr>
        <w:t>De m</w:t>
      </w:r>
      <w:r w:rsidRPr="003B0C94">
        <w:rPr>
          <w:rFonts w:ascii="Arial" w:hAnsi="Arial" w:cs="Arial"/>
          <w:b/>
          <w:sz w:val="22"/>
          <w:szCs w:val="22"/>
          <w:u w:val="single"/>
          <w:lang w:val="nl-NL"/>
        </w:rPr>
        <w:t>uziekcommissie</w:t>
      </w:r>
      <w:r w:rsidR="002A469A" w:rsidRPr="003B0C94">
        <w:rPr>
          <w:rFonts w:ascii="Arial" w:hAnsi="Arial" w:cs="Arial"/>
          <w:b/>
          <w:sz w:val="22"/>
          <w:szCs w:val="22"/>
          <w:u w:val="single"/>
          <w:lang w:val="nl-NL"/>
        </w:rPr>
        <w:t>:</w:t>
      </w:r>
    </w:p>
    <w:p w14:paraId="4E3A23C4" w14:textId="277AEF5F" w:rsidR="003B0C94" w:rsidRDefault="003B0C94" w:rsidP="003B0C94">
      <w:pPr>
        <w:tabs>
          <w:tab w:val="left" w:pos="-142"/>
        </w:tabs>
        <w:ind w:right="-113"/>
        <w:rPr>
          <w:rFonts w:ascii="Arial" w:hAnsi="Arial" w:cs="Arial"/>
          <w:b/>
          <w:sz w:val="22"/>
          <w:szCs w:val="22"/>
          <w:u w:val="single"/>
          <w:lang w:val="nl-NL"/>
        </w:rPr>
      </w:pPr>
    </w:p>
    <w:p w14:paraId="633EBB07" w14:textId="65A9AA9C" w:rsidR="005B79CB" w:rsidRDefault="005B79CB" w:rsidP="003B0C94">
      <w:pPr>
        <w:pStyle w:val="Lijstalinea"/>
        <w:numPr>
          <w:ilvl w:val="6"/>
          <w:numId w:val="10"/>
        </w:numPr>
        <w:tabs>
          <w:tab w:val="clear" w:pos="5040"/>
        </w:tabs>
        <w:ind w:left="360"/>
        <w:rPr>
          <w:rFonts w:ascii="Arial" w:hAnsi="Arial" w:cs="Arial"/>
          <w:sz w:val="22"/>
          <w:szCs w:val="22"/>
          <w:lang w:val="nl-NL"/>
        </w:rPr>
      </w:pPr>
      <w:r>
        <w:rPr>
          <w:rFonts w:ascii="Arial" w:hAnsi="Arial" w:cs="Arial"/>
          <w:sz w:val="22"/>
          <w:szCs w:val="22"/>
          <w:lang w:val="nl-NL"/>
        </w:rPr>
        <w:t xml:space="preserve">In de statuten staat hoe bestuursleden gekozen moeten worden. Dit wordt ook toegepast </w:t>
      </w:r>
      <w:r w:rsidR="00EB14BE">
        <w:rPr>
          <w:rFonts w:ascii="Arial" w:hAnsi="Arial" w:cs="Arial"/>
          <w:sz w:val="22"/>
          <w:szCs w:val="22"/>
          <w:lang w:val="nl-NL"/>
        </w:rPr>
        <w:t>op</w:t>
      </w:r>
      <w:r>
        <w:rPr>
          <w:rFonts w:ascii="Arial" w:hAnsi="Arial" w:cs="Arial"/>
          <w:sz w:val="22"/>
          <w:szCs w:val="22"/>
          <w:lang w:val="nl-NL"/>
        </w:rPr>
        <w:t xml:space="preserve"> d</w:t>
      </w:r>
      <w:r w:rsidR="003B0C94">
        <w:rPr>
          <w:rFonts w:ascii="Arial" w:hAnsi="Arial" w:cs="Arial"/>
          <w:sz w:val="22"/>
          <w:szCs w:val="22"/>
          <w:lang w:val="nl-NL"/>
        </w:rPr>
        <w:t>e muziekcommissie</w:t>
      </w:r>
    </w:p>
    <w:p w14:paraId="44E5F0DF" w14:textId="43493595" w:rsidR="005B79CB" w:rsidRDefault="005B79CB" w:rsidP="003B0C94">
      <w:pPr>
        <w:pStyle w:val="Lijstalinea"/>
        <w:numPr>
          <w:ilvl w:val="6"/>
          <w:numId w:val="10"/>
        </w:numPr>
        <w:tabs>
          <w:tab w:val="clear" w:pos="5040"/>
        </w:tabs>
        <w:ind w:left="360"/>
        <w:rPr>
          <w:rFonts w:ascii="Arial" w:hAnsi="Arial" w:cs="Arial"/>
          <w:sz w:val="22"/>
          <w:szCs w:val="22"/>
          <w:lang w:val="nl-NL"/>
        </w:rPr>
      </w:pPr>
      <w:r>
        <w:rPr>
          <w:rFonts w:ascii="Arial" w:hAnsi="Arial" w:cs="Arial"/>
          <w:sz w:val="22"/>
          <w:szCs w:val="22"/>
          <w:lang w:val="nl-NL"/>
        </w:rPr>
        <w:t>Een besluit tot schorsing of ontslag van leden Muziekcommissie is een bevoegdheid van het Bestuur. Hiervoor is geen ledenvergadering of stemming noodzakelijk.</w:t>
      </w:r>
    </w:p>
    <w:p w14:paraId="35D22F14" w14:textId="77777777" w:rsidR="005B79CB" w:rsidRDefault="005B79CB" w:rsidP="003B0C94">
      <w:pPr>
        <w:pStyle w:val="Lijstalinea"/>
        <w:numPr>
          <w:ilvl w:val="6"/>
          <w:numId w:val="10"/>
        </w:numPr>
        <w:tabs>
          <w:tab w:val="clear" w:pos="5040"/>
        </w:tabs>
        <w:ind w:left="360"/>
        <w:rPr>
          <w:rFonts w:ascii="Arial" w:hAnsi="Arial" w:cs="Arial"/>
          <w:sz w:val="22"/>
          <w:szCs w:val="22"/>
          <w:lang w:val="nl-NL"/>
        </w:rPr>
      </w:pPr>
      <w:r>
        <w:rPr>
          <w:rFonts w:ascii="Arial" w:hAnsi="Arial" w:cs="Arial"/>
          <w:sz w:val="22"/>
          <w:szCs w:val="22"/>
          <w:lang w:val="nl-NL"/>
        </w:rPr>
        <w:t>Een schorsing eindigt indien niet binnen een termijn van 3 maanden tot ontslag is besloten.</w:t>
      </w:r>
    </w:p>
    <w:p w14:paraId="1799830C" w14:textId="6852C8A2" w:rsidR="003B0C94" w:rsidRDefault="005B79CB" w:rsidP="003B0C94">
      <w:pPr>
        <w:pStyle w:val="Lijstalinea"/>
        <w:numPr>
          <w:ilvl w:val="6"/>
          <w:numId w:val="10"/>
        </w:numPr>
        <w:tabs>
          <w:tab w:val="clear" w:pos="5040"/>
        </w:tabs>
        <w:ind w:left="360"/>
        <w:rPr>
          <w:rFonts w:ascii="Arial" w:hAnsi="Arial" w:cs="Arial"/>
          <w:sz w:val="22"/>
          <w:szCs w:val="22"/>
          <w:lang w:val="nl-NL"/>
        </w:rPr>
      </w:pPr>
      <w:r>
        <w:rPr>
          <w:rFonts w:ascii="Arial" w:hAnsi="Arial" w:cs="Arial"/>
          <w:sz w:val="22"/>
          <w:szCs w:val="22"/>
          <w:lang w:val="nl-NL"/>
        </w:rPr>
        <w:t xml:space="preserve">De werkwijze en verantwoordelijkheden van de Muziekcommissie staan </w:t>
      </w:r>
      <w:r w:rsidR="00EB14BE">
        <w:rPr>
          <w:rFonts w:ascii="Arial" w:hAnsi="Arial" w:cs="Arial"/>
          <w:sz w:val="22"/>
          <w:szCs w:val="22"/>
          <w:lang w:val="nl-NL"/>
        </w:rPr>
        <w:t xml:space="preserve">niet beschreven in het huishoudelijk regelement. Daarom is er het document </w:t>
      </w:r>
      <w:r>
        <w:rPr>
          <w:rFonts w:ascii="Arial" w:hAnsi="Arial" w:cs="Arial"/>
          <w:sz w:val="22"/>
          <w:szCs w:val="22"/>
          <w:lang w:val="nl-NL"/>
        </w:rPr>
        <w:t xml:space="preserve"> “Werkwijze Muziek Commissie Chordanova”</w:t>
      </w:r>
      <w:r w:rsidR="00EB14BE">
        <w:rPr>
          <w:rFonts w:ascii="Arial" w:hAnsi="Arial" w:cs="Arial"/>
          <w:sz w:val="22"/>
          <w:szCs w:val="22"/>
          <w:lang w:val="nl-NL"/>
        </w:rPr>
        <w:t xml:space="preserve"> gemaakt.</w:t>
      </w:r>
    </w:p>
    <w:p w14:paraId="3462D5D8" w14:textId="77777777" w:rsidR="00C92855" w:rsidRDefault="00C92855" w:rsidP="0097695D">
      <w:pPr>
        <w:rPr>
          <w:rFonts w:ascii="Arial" w:hAnsi="Arial" w:cs="Arial"/>
          <w:sz w:val="22"/>
          <w:szCs w:val="22"/>
          <w:lang w:val="nl-NL"/>
        </w:rPr>
      </w:pPr>
    </w:p>
    <w:p w14:paraId="4C7E3BC9" w14:textId="67ADAC05" w:rsidR="002A469A" w:rsidRPr="002C6650" w:rsidRDefault="00635159" w:rsidP="002C6650">
      <w:pPr>
        <w:suppressAutoHyphens w:val="0"/>
        <w:rPr>
          <w:rFonts w:ascii="Arial" w:hAnsi="Arial" w:cs="Arial"/>
          <w:sz w:val="22"/>
          <w:szCs w:val="22"/>
          <w:lang w:val="nl-NL"/>
        </w:rPr>
      </w:pPr>
      <w:r w:rsidRPr="001E4F2B">
        <w:rPr>
          <w:rFonts w:ascii="Arial" w:hAnsi="Arial" w:cs="Arial"/>
          <w:b/>
          <w:sz w:val="22"/>
          <w:szCs w:val="22"/>
          <w:u w:val="single"/>
          <w:lang w:val="nl-NL"/>
        </w:rPr>
        <w:t xml:space="preserve">Artikel </w:t>
      </w:r>
      <w:r w:rsidR="00DB714A" w:rsidRPr="001E4F2B">
        <w:rPr>
          <w:rFonts w:ascii="Arial" w:hAnsi="Arial" w:cs="Arial"/>
          <w:b/>
          <w:sz w:val="22"/>
          <w:szCs w:val="22"/>
          <w:u w:val="single"/>
          <w:lang w:val="nl-NL"/>
        </w:rPr>
        <w:t>9</w:t>
      </w:r>
      <w:r w:rsidRPr="001E4F2B">
        <w:rPr>
          <w:rFonts w:ascii="Arial" w:hAnsi="Arial" w:cs="Arial"/>
          <w:b/>
          <w:sz w:val="22"/>
          <w:szCs w:val="22"/>
          <w:u w:val="single"/>
          <w:lang w:val="nl-NL"/>
        </w:rPr>
        <w:t xml:space="preserve"> – De k</w:t>
      </w:r>
      <w:r w:rsidR="002A469A" w:rsidRPr="001E4F2B">
        <w:rPr>
          <w:rFonts w:ascii="Arial" w:hAnsi="Arial" w:cs="Arial"/>
          <w:b/>
          <w:sz w:val="22"/>
          <w:szCs w:val="22"/>
          <w:u w:val="single"/>
          <w:lang w:val="nl-NL"/>
        </w:rPr>
        <w:t>oormeester:</w:t>
      </w:r>
    </w:p>
    <w:p w14:paraId="73934D0F" w14:textId="75001E80" w:rsidR="0097695D" w:rsidRPr="004552FC" w:rsidRDefault="0097695D" w:rsidP="00635159">
      <w:pPr>
        <w:rPr>
          <w:rFonts w:ascii="Arial" w:hAnsi="Arial" w:cs="Arial"/>
          <w:sz w:val="22"/>
          <w:szCs w:val="22"/>
          <w:u w:val="single"/>
          <w:lang w:val="nl-NL"/>
        </w:rPr>
      </w:pPr>
    </w:p>
    <w:p w14:paraId="4C32DCDF" w14:textId="77777777" w:rsidR="004C5F0E" w:rsidRPr="004C5F0E" w:rsidRDefault="0097695D" w:rsidP="004C5F0E">
      <w:pPr>
        <w:pStyle w:val="Lijstalinea"/>
        <w:numPr>
          <w:ilvl w:val="6"/>
          <w:numId w:val="33"/>
        </w:numPr>
        <w:tabs>
          <w:tab w:val="clear" w:pos="5040"/>
        </w:tabs>
        <w:ind w:left="360"/>
        <w:rPr>
          <w:rFonts w:ascii="Arial" w:hAnsi="Arial" w:cs="Arial"/>
          <w:sz w:val="22"/>
          <w:szCs w:val="22"/>
          <w:lang w:val="nl-NL"/>
        </w:rPr>
      </w:pPr>
      <w:r w:rsidRPr="004C5F0E">
        <w:rPr>
          <w:rFonts w:ascii="Arial" w:hAnsi="Arial" w:cs="Arial"/>
          <w:sz w:val="22"/>
          <w:szCs w:val="22"/>
          <w:lang w:val="nl-NL"/>
        </w:rPr>
        <w:t>draagt zorg voor een goed verloop van de optredens en de concerten</w:t>
      </w:r>
      <w:r w:rsidR="00005D7C" w:rsidRPr="004C5F0E">
        <w:rPr>
          <w:rFonts w:ascii="Arial" w:hAnsi="Arial" w:cs="Arial"/>
          <w:sz w:val="22"/>
          <w:szCs w:val="22"/>
          <w:lang w:val="nl-NL"/>
        </w:rPr>
        <w:t>;</w:t>
      </w:r>
    </w:p>
    <w:p w14:paraId="34D2C7B2" w14:textId="77777777" w:rsidR="004C5F0E" w:rsidRPr="004C5F0E" w:rsidRDefault="00B05871" w:rsidP="004C5F0E">
      <w:pPr>
        <w:pStyle w:val="Lijstalinea"/>
        <w:numPr>
          <w:ilvl w:val="0"/>
          <w:numId w:val="33"/>
        </w:numPr>
        <w:ind w:left="360" w:hanging="360"/>
        <w:rPr>
          <w:rFonts w:ascii="Arial" w:hAnsi="Arial" w:cs="Arial"/>
          <w:sz w:val="22"/>
          <w:szCs w:val="22"/>
          <w:lang w:val="nl-NL"/>
        </w:rPr>
      </w:pPr>
      <w:r w:rsidRPr="004C5F0E">
        <w:rPr>
          <w:rFonts w:ascii="Arial" w:hAnsi="Arial" w:cs="Arial"/>
          <w:sz w:val="22"/>
          <w:szCs w:val="22"/>
          <w:lang w:val="nl-NL"/>
        </w:rPr>
        <w:t>bezoekt in overleg met de dirigent(e) voorafgaand aan een optreden de locatie van het optreden. Hij/zij maakt in aansluiting op de beschikbare ruimte en aan de hand van het aantal leden dat bij dat optreden aanwezig is een schema van de opstelling. Het schema bespreekt de koormeester met de dirigent(e) en het wordt in de laatste repetitie voorafgaand aan het optreden gecommuniceerd en uitgeprobeerd;</w:t>
      </w:r>
      <w:r w:rsidR="004C5F0E" w:rsidRPr="004C5F0E">
        <w:rPr>
          <w:rFonts w:ascii="Arial" w:hAnsi="Arial" w:cs="Arial"/>
          <w:sz w:val="22"/>
          <w:szCs w:val="22"/>
          <w:lang w:val="nl-NL"/>
        </w:rPr>
        <w:t xml:space="preserve"> </w:t>
      </w:r>
    </w:p>
    <w:p w14:paraId="7F8CA9AF" w14:textId="1543CC7C" w:rsidR="0097695D" w:rsidRPr="004C5F0E" w:rsidRDefault="0097695D" w:rsidP="004C5F0E">
      <w:pPr>
        <w:pStyle w:val="Lijstalinea"/>
        <w:numPr>
          <w:ilvl w:val="0"/>
          <w:numId w:val="33"/>
        </w:numPr>
        <w:ind w:left="360" w:hanging="360"/>
        <w:rPr>
          <w:rFonts w:ascii="Arial" w:hAnsi="Arial" w:cs="Arial"/>
          <w:sz w:val="22"/>
          <w:szCs w:val="22"/>
          <w:lang w:val="nl-NL"/>
        </w:rPr>
      </w:pPr>
      <w:r w:rsidRPr="004C5F0E">
        <w:rPr>
          <w:rFonts w:ascii="Arial" w:hAnsi="Arial" w:cs="Arial"/>
          <w:sz w:val="22"/>
          <w:szCs w:val="22"/>
          <w:lang w:val="nl-NL"/>
        </w:rPr>
        <w:t>heeft overleg met de dirigente over de plaats van de koorleden tijdens de repetitie en optredens</w:t>
      </w:r>
      <w:r w:rsidR="00005D7C" w:rsidRPr="004C5F0E">
        <w:rPr>
          <w:rFonts w:ascii="Arial" w:hAnsi="Arial" w:cs="Arial"/>
          <w:sz w:val="22"/>
          <w:szCs w:val="22"/>
          <w:lang w:val="nl-NL"/>
        </w:rPr>
        <w:t>, u</w:t>
      </w:r>
      <w:r w:rsidRPr="004C5F0E">
        <w:rPr>
          <w:rFonts w:ascii="Arial" w:hAnsi="Arial" w:cs="Arial"/>
          <w:sz w:val="22"/>
          <w:szCs w:val="22"/>
          <w:lang w:val="nl-NL"/>
        </w:rPr>
        <w:t xml:space="preserve">iteraard </w:t>
      </w:r>
      <w:r w:rsidR="00005D7C" w:rsidRPr="004C5F0E">
        <w:rPr>
          <w:rFonts w:ascii="Arial" w:hAnsi="Arial" w:cs="Arial"/>
          <w:sz w:val="22"/>
          <w:szCs w:val="22"/>
          <w:lang w:val="nl-NL"/>
        </w:rPr>
        <w:t>met inachtneming van</w:t>
      </w:r>
      <w:r w:rsidRPr="004C5F0E">
        <w:rPr>
          <w:rFonts w:ascii="Arial" w:hAnsi="Arial" w:cs="Arial"/>
          <w:sz w:val="22"/>
          <w:szCs w:val="22"/>
          <w:lang w:val="nl-NL"/>
        </w:rPr>
        <w:t xml:space="preserve"> de wensen van de koorleden;</w:t>
      </w:r>
    </w:p>
    <w:p w14:paraId="52569F3A" w14:textId="48D48EB4" w:rsidR="0097695D" w:rsidRPr="004C5F0E" w:rsidRDefault="00B05871" w:rsidP="004C5F0E">
      <w:pPr>
        <w:pStyle w:val="Lijstalinea"/>
        <w:numPr>
          <w:ilvl w:val="0"/>
          <w:numId w:val="33"/>
        </w:numPr>
        <w:ind w:left="360" w:hanging="360"/>
        <w:rPr>
          <w:rFonts w:ascii="Arial" w:hAnsi="Arial" w:cs="Arial"/>
          <w:sz w:val="22"/>
          <w:szCs w:val="22"/>
          <w:lang w:val="nl-NL"/>
        </w:rPr>
      </w:pPr>
      <w:r w:rsidRPr="004C5F0E">
        <w:rPr>
          <w:rFonts w:ascii="Arial" w:hAnsi="Arial" w:cs="Arial"/>
          <w:sz w:val="22"/>
          <w:szCs w:val="22"/>
          <w:lang w:val="nl-NL"/>
        </w:rPr>
        <w:t xml:space="preserve">heeft bij de optredens de leiding over de opstelling van het koor. Hij/zij heeft vooraf overleg gehad met de dirigent(e). </w:t>
      </w:r>
      <w:r w:rsidR="00005D7C" w:rsidRPr="004C5F0E">
        <w:rPr>
          <w:rFonts w:ascii="Arial" w:hAnsi="Arial" w:cs="Arial"/>
          <w:sz w:val="22"/>
          <w:szCs w:val="22"/>
          <w:lang w:val="nl-NL"/>
        </w:rPr>
        <w:t>Zijn/haar</w:t>
      </w:r>
      <w:r w:rsidR="0097695D" w:rsidRPr="004C5F0E">
        <w:rPr>
          <w:rFonts w:ascii="Arial" w:hAnsi="Arial" w:cs="Arial"/>
          <w:sz w:val="22"/>
          <w:szCs w:val="22"/>
          <w:lang w:val="nl-NL"/>
        </w:rPr>
        <w:t xml:space="preserve"> aanwijzingen zijn bindend voor de koorleden;</w:t>
      </w:r>
    </w:p>
    <w:p w14:paraId="60274943" w14:textId="37C37551" w:rsidR="0097695D" w:rsidRPr="004C5F0E" w:rsidRDefault="00B05871" w:rsidP="004C5F0E">
      <w:pPr>
        <w:pStyle w:val="Lijstalinea"/>
        <w:numPr>
          <w:ilvl w:val="0"/>
          <w:numId w:val="33"/>
        </w:numPr>
        <w:ind w:left="360" w:hanging="360"/>
        <w:rPr>
          <w:rFonts w:ascii="Arial" w:hAnsi="Arial" w:cs="Arial"/>
          <w:sz w:val="22"/>
          <w:szCs w:val="22"/>
          <w:lang w:val="nl-NL"/>
        </w:rPr>
      </w:pPr>
      <w:r w:rsidRPr="004C5F0E">
        <w:rPr>
          <w:rFonts w:ascii="Arial" w:hAnsi="Arial" w:cs="Arial"/>
          <w:sz w:val="22"/>
          <w:szCs w:val="22"/>
          <w:lang w:val="nl-NL"/>
        </w:rPr>
        <w:t xml:space="preserve">zorgt ervoor dat de koorleden </w:t>
      </w:r>
      <w:r w:rsidR="00F2744F" w:rsidRPr="004C5F0E">
        <w:rPr>
          <w:rFonts w:ascii="Arial" w:hAnsi="Arial" w:cs="Arial"/>
          <w:sz w:val="22"/>
          <w:szCs w:val="22"/>
          <w:lang w:val="nl-NL"/>
        </w:rPr>
        <w:t xml:space="preserve">zich </w:t>
      </w:r>
      <w:r w:rsidR="00005D7C" w:rsidRPr="004C5F0E">
        <w:rPr>
          <w:rFonts w:ascii="Arial" w:hAnsi="Arial" w:cs="Arial"/>
          <w:sz w:val="22"/>
          <w:szCs w:val="22"/>
          <w:lang w:val="nl-NL"/>
        </w:rPr>
        <w:t xml:space="preserve">voor een optreden </w:t>
      </w:r>
      <w:r w:rsidRPr="004C5F0E">
        <w:rPr>
          <w:rFonts w:ascii="Arial" w:hAnsi="Arial" w:cs="Arial"/>
          <w:sz w:val="22"/>
          <w:szCs w:val="22"/>
          <w:lang w:val="nl-NL"/>
        </w:rPr>
        <w:t xml:space="preserve">op tijd en </w:t>
      </w:r>
      <w:r w:rsidR="00F2744F" w:rsidRPr="004C5F0E">
        <w:rPr>
          <w:rFonts w:ascii="Arial" w:hAnsi="Arial" w:cs="Arial"/>
          <w:sz w:val="22"/>
          <w:szCs w:val="22"/>
          <w:lang w:val="nl-NL"/>
        </w:rPr>
        <w:t xml:space="preserve">ordelijk opstellen </w:t>
      </w:r>
      <w:r w:rsidR="0097695D" w:rsidRPr="004C5F0E">
        <w:rPr>
          <w:rFonts w:ascii="Arial" w:hAnsi="Arial" w:cs="Arial"/>
          <w:sz w:val="22"/>
          <w:szCs w:val="22"/>
          <w:lang w:val="nl-NL"/>
        </w:rPr>
        <w:t xml:space="preserve">en </w:t>
      </w:r>
      <w:r w:rsidR="00F2744F" w:rsidRPr="004C5F0E">
        <w:rPr>
          <w:rFonts w:ascii="Arial" w:hAnsi="Arial" w:cs="Arial"/>
          <w:sz w:val="22"/>
          <w:szCs w:val="22"/>
          <w:lang w:val="nl-NL"/>
        </w:rPr>
        <w:t>na afloop van een optreden ook</w:t>
      </w:r>
      <w:r w:rsidR="0097695D" w:rsidRPr="004C5F0E">
        <w:rPr>
          <w:rFonts w:ascii="Arial" w:hAnsi="Arial" w:cs="Arial"/>
          <w:sz w:val="22"/>
          <w:szCs w:val="22"/>
          <w:lang w:val="nl-NL"/>
        </w:rPr>
        <w:t xml:space="preserve"> ordelijk afgaan</w:t>
      </w:r>
      <w:r w:rsidR="00F2744F" w:rsidRPr="004C5F0E">
        <w:rPr>
          <w:rFonts w:ascii="Arial" w:hAnsi="Arial" w:cs="Arial"/>
          <w:sz w:val="22"/>
          <w:szCs w:val="22"/>
          <w:lang w:val="nl-NL"/>
        </w:rPr>
        <w:t>;</w:t>
      </w:r>
    </w:p>
    <w:p w14:paraId="5E327D55" w14:textId="7EB11C1A" w:rsidR="0097695D" w:rsidRPr="004C5F0E" w:rsidRDefault="0097695D" w:rsidP="004C5F0E">
      <w:pPr>
        <w:pStyle w:val="Lijstalinea"/>
        <w:numPr>
          <w:ilvl w:val="0"/>
          <w:numId w:val="33"/>
        </w:numPr>
        <w:ind w:left="360" w:hanging="360"/>
        <w:rPr>
          <w:rFonts w:ascii="Arial" w:hAnsi="Arial" w:cs="Arial"/>
          <w:sz w:val="22"/>
          <w:szCs w:val="22"/>
          <w:lang w:val="nl-NL"/>
        </w:rPr>
      </w:pPr>
      <w:r w:rsidRPr="004C5F0E">
        <w:rPr>
          <w:rFonts w:ascii="Arial" w:hAnsi="Arial" w:cs="Arial"/>
          <w:sz w:val="22"/>
          <w:szCs w:val="22"/>
          <w:lang w:val="nl-NL"/>
        </w:rPr>
        <w:lastRenderedPageBreak/>
        <w:t>houdt in de gaten of de benodigde ‘hulpmiddelen’ zoals muziekstandaard, piano, opstapje e.d. aanwezig zijn voor een optreden. De koormeester kan bij de uitvoering van deze taak de hulp van koorleden inschakelen;</w:t>
      </w:r>
    </w:p>
    <w:p w14:paraId="51FF1898" w14:textId="1DB05E66" w:rsidR="0097695D" w:rsidRPr="004C5F0E" w:rsidRDefault="0097695D" w:rsidP="004C5F0E">
      <w:pPr>
        <w:pStyle w:val="Lijstalinea"/>
        <w:numPr>
          <w:ilvl w:val="0"/>
          <w:numId w:val="33"/>
        </w:numPr>
        <w:ind w:left="360" w:hanging="360"/>
        <w:rPr>
          <w:rFonts w:ascii="Arial" w:hAnsi="Arial" w:cs="Arial"/>
          <w:sz w:val="22"/>
          <w:szCs w:val="22"/>
          <w:lang w:val="nl-NL"/>
        </w:rPr>
      </w:pPr>
      <w:r w:rsidRPr="004C5F0E">
        <w:rPr>
          <w:rFonts w:ascii="Arial" w:hAnsi="Arial" w:cs="Arial"/>
          <w:sz w:val="22"/>
          <w:szCs w:val="22"/>
          <w:lang w:val="nl-NL"/>
        </w:rPr>
        <w:t>heeft overleg met de kledingcommissie inzake kledingkeuze bij een bepaald concert;</w:t>
      </w:r>
    </w:p>
    <w:p w14:paraId="425F5C94" w14:textId="2A554CCC" w:rsidR="0097695D" w:rsidRPr="004C5F0E" w:rsidRDefault="0097695D" w:rsidP="004C5F0E">
      <w:pPr>
        <w:pStyle w:val="Lijstalinea"/>
        <w:numPr>
          <w:ilvl w:val="0"/>
          <w:numId w:val="33"/>
        </w:numPr>
        <w:ind w:left="360" w:hanging="360"/>
        <w:rPr>
          <w:rFonts w:ascii="Arial" w:hAnsi="Arial" w:cs="Arial"/>
          <w:sz w:val="22"/>
          <w:szCs w:val="22"/>
          <w:lang w:val="nl-NL"/>
        </w:rPr>
      </w:pPr>
      <w:r w:rsidRPr="004C5F0E">
        <w:rPr>
          <w:rFonts w:ascii="Arial" w:hAnsi="Arial" w:cs="Arial"/>
          <w:sz w:val="22"/>
          <w:szCs w:val="22"/>
          <w:lang w:val="nl-NL"/>
        </w:rPr>
        <w:t>wordt door het bestuur tijdig in kennis gesteld van de afmeldingen voor een bepaald optreden;</w:t>
      </w:r>
    </w:p>
    <w:p w14:paraId="5F6F800B" w14:textId="2D7662F8" w:rsidR="0097695D" w:rsidRPr="004C5F0E" w:rsidRDefault="0097695D" w:rsidP="004C5F0E">
      <w:pPr>
        <w:pStyle w:val="Lijstalinea"/>
        <w:numPr>
          <w:ilvl w:val="0"/>
          <w:numId w:val="33"/>
        </w:numPr>
        <w:ind w:left="360" w:hanging="360"/>
        <w:rPr>
          <w:rFonts w:ascii="Arial" w:hAnsi="Arial" w:cs="Arial"/>
          <w:sz w:val="22"/>
          <w:szCs w:val="22"/>
          <w:lang w:val="nl-NL"/>
        </w:rPr>
      </w:pPr>
      <w:r w:rsidRPr="004C5F0E">
        <w:rPr>
          <w:rFonts w:ascii="Arial" w:hAnsi="Arial" w:cs="Arial"/>
          <w:sz w:val="22"/>
          <w:szCs w:val="22"/>
          <w:lang w:val="nl-NL"/>
        </w:rPr>
        <w:t xml:space="preserve">heeft  over het bovenstaande overleg met </w:t>
      </w:r>
      <w:r w:rsidR="004552FC" w:rsidRPr="004C5F0E">
        <w:rPr>
          <w:rFonts w:ascii="Arial" w:hAnsi="Arial" w:cs="Arial"/>
          <w:sz w:val="22"/>
          <w:szCs w:val="22"/>
          <w:lang w:val="nl-NL"/>
        </w:rPr>
        <w:t xml:space="preserve">de </w:t>
      </w:r>
      <w:r w:rsidR="00F339EF" w:rsidRPr="004C5F0E">
        <w:rPr>
          <w:rFonts w:ascii="Arial" w:hAnsi="Arial" w:cs="Arial"/>
          <w:sz w:val="22"/>
          <w:szCs w:val="22"/>
          <w:lang w:val="nl-NL"/>
        </w:rPr>
        <w:t xml:space="preserve">voorzitter van de </w:t>
      </w:r>
      <w:r w:rsidR="004552FC" w:rsidRPr="004C5F0E">
        <w:rPr>
          <w:rFonts w:ascii="Arial" w:hAnsi="Arial" w:cs="Arial"/>
          <w:sz w:val="22"/>
          <w:szCs w:val="22"/>
          <w:lang w:val="nl-NL"/>
        </w:rPr>
        <w:t>m</w:t>
      </w:r>
      <w:r w:rsidR="00F339EF" w:rsidRPr="004C5F0E">
        <w:rPr>
          <w:rFonts w:ascii="Arial" w:hAnsi="Arial" w:cs="Arial"/>
          <w:sz w:val="22"/>
          <w:szCs w:val="22"/>
          <w:lang w:val="nl-NL"/>
        </w:rPr>
        <w:t>uziekcommissie</w:t>
      </w:r>
      <w:r w:rsidR="004552FC" w:rsidRPr="004C5F0E">
        <w:rPr>
          <w:rFonts w:ascii="Arial" w:hAnsi="Arial" w:cs="Arial"/>
          <w:sz w:val="22"/>
          <w:szCs w:val="22"/>
          <w:lang w:val="nl-NL"/>
        </w:rPr>
        <w:t>.</w:t>
      </w:r>
      <w:r w:rsidRPr="004C5F0E">
        <w:rPr>
          <w:rFonts w:ascii="Arial" w:hAnsi="Arial" w:cs="Arial"/>
          <w:sz w:val="22"/>
          <w:szCs w:val="22"/>
          <w:lang w:val="nl-NL"/>
        </w:rPr>
        <w:t xml:space="preserve"> </w:t>
      </w:r>
      <w:r w:rsidR="00F339EF" w:rsidRPr="004C5F0E">
        <w:rPr>
          <w:rFonts w:ascii="Arial" w:hAnsi="Arial" w:cs="Arial"/>
          <w:sz w:val="22"/>
          <w:szCs w:val="22"/>
          <w:lang w:val="nl-NL"/>
        </w:rPr>
        <w:t>De</w:t>
      </w:r>
      <w:r w:rsidR="004552FC" w:rsidRPr="004C5F0E">
        <w:rPr>
          <w:rFonts w:ascii="Arial" w:hAnsi="Arial" w:cs="Arial"/>
          <w:sz w:val="22"/>
          <w:szCs w:val="22"/>
          <w:lang w:val="nl-NL"/>
        </w:rPr>
        <w:t>ze</w:t>
      </w:r>
      <w:r w:rsidR="00F339EF" w:rsidRPr="004C5F0E">
        <w:rPr>
          <w:rFonts w:ascii="Arial" w:hAnsi="Arial" w:cs="Arial"/>
          <w:sz w:val="22"/>
          <w:szCs w:val="22"/>
          <w:lang w:val="nl-NL"/>
        </w:rPr>
        <w:t xml:space="preserve"> </w:t>
      </w:r>
      <w:r w:rsidRPr="004C5F0E">
        <w:rPr>
          <w:rFonts w:ascii="Arial" w:hAnsi="Arial" w:cs="Arial"/>
          <w:sz w:val="22"/>
          <w:szCs w:val="22"/>
          <w:lang w:val="nl-NL"/>
        </w:rPr>
        <w:t>neemt bij afwezigheid van de koormeester hem/haar waar</w:t>
      </w:r>
      <w:r w:rsidR="00005D7C" w:rsidRPr="004C5F0E">
        <w:rPr>
          <w:rFonts w:ascii="Arial" w:hAnsi="Arial" w:cs="Arial"/>
          <w:sz w:val="22"/>
          <w:szCs w:val="22"/>
          <w:lang w:val="nl-NL"/>
        </w:rPr>
        <w:t>,</w:t>
      </w:r>
      <w:r w:rsidRPr="004C5F0E">
        <w:rPr>
          <w:rFonts w:ascii="Arial" w:hAnsi="Arial" w:cs="Arial"/>
          <w:sz w:val="22"/>
          <w:szCs w:val="22"/>
          <w:lang w:val="nl-NL"/>
        </w:rPr>
        <w:t xml:space="preserve"> of stelt daarvoor iemand aan.</w:t>
      </w:r>
    </w:p>
    <w:p w14:paraId="21C87413" w14:textId="77777777" w:rsidR="002A469A" w:rsidRPr="0097695D" w:rsidRDefault="002A469A" w:rsidP="00320316">
      <w:pPr>
        <w:ind w:left="360"/>
        <w:rPr>
          <w:rFonts w:ascii="Arial" w:hAnsi="Arial" w:cs="Arial"/>
          <w:sz w:val="22"/>
          <w:szCs w:val="22"/>
          <w:lang w:val="nl-NL"/>
        </w:rPr>
      </w:pPr>
    </w:p>
    <w:p w14:paraId="075806E9" w14:textId="53D783C9" w:rsidR="002A469A" w:rsidRPr="001E4F2B" w:rsidRDefault="002A469A" w:rsidP="00B00AEC">
      <w:pPr>
        <w:tabs>
          <w:tab w:val="left" w:pos="426"/>
        </w:tabs>
        <w:rPr>
          <w:rFonts w:ascii="Arial" w:hAnsi="Arial" w:cs="Arial"/>
          <w:b/>
          <w:sz w:val="22"/>
          <w:szCs w:val="22"/>
          <w:u w:val="single"/>
          <w:lang w:val="nl-NL"/>
        </w:rPr>
      </w:pPr>
      <w:r w:rsidRPr="001E4F2B">
        <w:rPr>
          <w:rFonts w:ascii="Arial" w:hAnsi="Arial" w:cs="Arial"/>
          <w:b/>
          <w:sz w:val="22"/>
          <w:szCs w:val="22"/>
          <w:u w:val="single"/>
          <w:lang w:val="nl-NL"/>
        </w:rPr>
        <w:t xml:space="preserve">Artikel </w:t>
      </w:r>
      <w:r w:rsidR="00DB714A" w:rsidRPr="001E4F2B">
        <w:rPr>
          <w:rFonts w:ascii="Arial" w:hAnsi="Arial" w:cs="Arial"/>
          <w:b/>
          <w:sz w:val="22"/>
          <w:szCs w:val="22"/>
          <w:u w:val="single"/>
          <w:lang w:val="nl-NL"/>
        </w:rPr>
        <w:t>10</w:t>
      </w:r>
      <w:r w:rsidRPr="001E4F2B">
        <w:rPr>
          <w:rFonts w:ascii="Arial" w:hAnsi="Arial" w:cs="Arial"/>
          <w:b/>
          <w:sz w:val="22"/>
          <w:szCs w:val="22"/>
          <w:u w:val="single"/>
          <w:lang w:val="nl-NL"/>
        </w:rPr>
        <w:t xml:space="preserve"> – Optredens/evenementen:</w:t>
      </w:r>
    </w:p>
    <w:p w14:paraId="570DBC89" w14:textId="77777777" w:rsidR="002A469A" w:rsidRPr="00271505" w:rsidRDefault="002A469A" w:rsidP="00320316">
      <w:pPr>
        <w:tabs>
          <w:tab w:val="left" w:pos="426"/>
        </w:tabs>
        <w:ind w:left="360"/>
        <w:rPr>
          <w:rFonts w:ascii="Arial" w:hAnsi="Arial" w:cs="Arial"/>
          <w:sz w:val="22"/>
          <w:szCs w:val="22"/>
          <w:u w:val="single"/>
          <w:lang w:val="nl-NL"/>
        </w:rPr>
      </w:pPr>
    </w:p>
    <w:p w14:paraId="4506ADD5" w14:textId="747735E6" w:rsidR="002A469A" w:rsidRPr="004552FC" w:rsidRDefault="002A469A" w:rsidP="00320316">
      <w:pPr>
        <w:pStyle w:val="Lijstalinea"/>
        <w:keepNext/>
        <w:keepLines/>
        <w:numPr>
          <w:ilvl w:val="0"/>
          <w:numId w:val="12"/>
        </w:numPr>
        <w:tabs>
          <w:tab w:val="clear" w:pos="720"/>
        </w:tabs>
        <w:ind w:left="360" w:hanging="360"/>
        <w:rPr>
          <w:rFonts w:ascii="Arial" w:hAnsi="Arial" w:cs="Arial"/>
          <w:sz w:val="22"/>
          <w:szCs w:val="22"/>
          <w:lang w:val="nl-NL"/>
        </w:rPr>
      </w:pPr>
      <w:r w:rsidRPr="004552FC">
        <w:rPr>
          <w:rFonts w:ascii="Arial" w:hAnsi="Arial" w:cs="Arial"/>
          <w:sz w:val="22"/>
          <w:szCs w:val="22"/>
          <w:lang w:val="nl-NL"/>
        </w:rPr>
        <w:t xml:space="preserve">worden georganiseerd door een commissie waarin minimaal één bestuurslid zitting neemt. Het bestuurslid vertegenwoordigt de </w:t>
      </w:r>
      <w:r w:rsidR="00C92855">
        <w:rPr>
          <w:rFonts w:ascii="Arial" w:hAnsi="Arial" w:cs="Arial"/>
          <w:sz w:val="22"/>
          <w:szCs w:val="22"/>
          <w:lang w:val="nl-NL"/>
        </w:rPr>
        <w:t>commissie</w:t>
      </w:r>
      <w:r w:rsidR="00B00AEC" w:rsidRPr="004552FC">
        <w:rPr>
          <w:rFonts w:ascii="Arial" w:hAnsi="Arial" w:cs="Arial"/>
          <w:sz w:val="22"/>
          <w:szCs w:val="22"/>
          <w:lang w:val="nl-NL"/>
        </w:rPr>
        <w:t xml:space="preserve"> bij bestuursvergaderingen</w:t>
      </w:r>
      <w:r w:rsidR="00B81E0A" w:rsidRPr="004552FC">
        <w:rPr>
          <w:rFonts w:ascii="Arial" w:hAnsi="Arial" w:cs="Arial"/>
          <w:sz w:val="22"/>
          <w:szCs w:val="22"/>
          <w:lang w:val="nl-NL"/>
        </w:rPr>
        <w:t>;</w:t>
      </w:r>
    </w:p>
    <w:p w14:paraId="7F01B2BD" w14:textId="7B5DBB47" w:rsidR="00DB714A" w:rsidRPr="004552FC" w:rsidRDefault="00DB714A" w:rsidP="00DB714A">
      <w:pPr>
        <w:pStyle w:val="Lijstalinea"/>
        <w:keepNext/>
        <w:keepLines/>
        <w:ind w:left="360"/>
        <w:rPr>
          <w:rFonts w:ascii="Arial" w:hAnsi="Arial" w:cs="Arial"/>
          <w:sz w:val="22"/>
          <w:szCs w:val="22"/>
          <w:lang w:val="nl-NL"/>
        </w:rPr>
      </w:pPr>
      <w:r w:rsidRPr="004552FC">
        <w:rPr>
          <w:rFonts w:ascii="Arial" w:hAnsi="Arial" w:cs="Arial"/>
          <w:sz w:val="22"/>
          <w:szCs w:val="22"/>
          <w:lang w:val="nl-NL"/>
        </w:rPr>
        <w:t xml:space="preserve">de aangestelde </w:t>
      </w:r>
      <w:r w:rsidR="00C92855">
        <w:rPr>
          <w:rFonts w:ascii="Arial" w:hAnsi="Arial" w:cs="Arial"/>
          <w:sz w:val="22"/>
          <w:szCs w:val="22"/>
          <w:lang w:val="nl-NL"/>
        </w:rPr>
        <w:t>commissie</w:t>
      </w:r>
      <w:r w:rsidRPr="004552FC">
        <w:rPr>
          <w:rFonts w:ascii="Arial" w:hAnsi="Arial" w:cs="Arial"/>
          <w:sz w:val="22"/>
          <w:szCs w:val="22"/>
          <w:lang w:val="nl-NL"/>
        </w:rPr>
        <w:t xml:space="preserve"> zal het evenement organiseren aan de hand van een door het bestuur verstrekt draaiboek. </w:t>
      </w:r>
      <w:r w:rsidR="00983DFF" w:rsidRPr="004552FC">
        <w:rPr>
          <w:rFonts w:ascii="Arial" w:hAnsi="Arial" w:cs="Arial"/>
          <w:sz w:val="22"/>
          <w:szCs w:val="22"/>
          <w:lang w:val="nl-NL"/>
        </w:rPr>
        <w:t xml:space="preserve">De </w:t>
      </w:r>
      <w:r w:rsidR="00C92855">
        <w:rPr>
          <w:rFonts w:ascii="Arial" w:hAnsi="Arial" w:cs="Arial"/>
          <w:sz w:val="22"/>
          <w:szCs w:val="22"/>
          <w:lang w:val="nl-NL"/>
        </w:rPr>
        <w:t>commissie</w:t>
      </w:r>
      <w:r w:rsidR="00983DFF" w:rsidRPr="004552FC">
        <w:rPr>
          <w:rFonts w:ascii="Arial" w:hAnsi="Arial" w:cs="Arial"/>
          <w:sz w:val="22"/>
          <w:szCs w:val="22"/>
          <w:lang w:val="nl-NL"/>
        </w:rPr>
        <w:t xml:space="preserve"> zal een planning en kosten-baten analyse maken en deze opvolgen. Bij afwijkingen zal het </w:t>
      </w:r>
      <w:r w:rsidR="004552FC" w:rsidRPr="004552FC">
        <w:rPr>
          <w:rFonts w:ascii="Arial" w:hAnsi="Arial" w:cs="Arial"/>
          <w:sz w:val="22"/>
          <w:szCs w:val="22"/>
          <w:lang w:val="nl-NL"/>
        </w:rPr>
        <w:t>b</w:t>
      </w:r>
      <w:r w:rsidR="00983DFF" w:rsidRPr="004552FC">
        <w:rPr>
          <w:rFonts w:ascii="Arial" w:hAnsi="Arial" w:cs="Arial"/>
          <w:sz w:val="22"/>
          <w:szCs w:val="22"/>
          <w:lang w:val="nl-NL"/>
        </w:rPr>
        <w:t>estuur hiervan op de hoogte gebracht moeten worden.</w:t>
      </w:r>
    </w:p>
    <w:p w14:paraId="2C47AAF5" w14:textId="260BDAE6" w:rsidR="002A469A" w:rsidRPr="004552FC" w:rsidRDefault="002A469A" w:rsidP="00320316">
      <w:pPr>
        <w:pStyle w:val="Lijstalinea"/>
        <w:keepNext/>
        <w:keepLines/>
        <w:numPr>
          <w:ilvl w:val="0"/>
          <w:numId w:val="12"/>
        </w:numPr>
        <w:tabs>
          <w:tab w:val="clear" w:pos="720"/>
        </w:tabs>
        <w:ind w:left="360" w:hanging="360"/>
        <w:rPr>
          <w:rFonts w:ascii="Arial" w:hAnsi="Arial" w:cs="Arial"/>
          <w:sz w:val="22"/>
          <w:szCs w:val="22"/>
          <w:lang w:val="nl-NL"/>
        </w:rPr>
      </w:pPr>
      <w:r w:rsidRPr="004552FC">
        <w:rPr>
          <w:rFonts w:ascii="Arial" w:hAnsi="Arial" w:cs="Arial"/>
          <w:sz w:val="22"/>
          <w:szCs w:val="22"/>
          <w:lang w:val="nl-NL"/>
        </w:rPr>
        <w:t>worden bijgewoond door alle leden. Kan men niet aanwezig zijn, dan dient men dit aan te geven op een speciale voor dat even</w:t>
      </w:r>
      <w:r w:rsidR="00B00AEC" w:rsidRPr="004552FC">
        <w:rPr>
          <w:rFonts w:ascii="Arial" w:hAnsi="Arial" w:cs="Arial"/>
          <w:sz w:val="22"/>
          <w:szCs w:val="22"/>
          <w:lang w:val="nl-NL"/>
        </w:rPr>
        <w:t>ement opgestel</w:t>
      </w:r>
      <w:r w:rsidR="00AE3116">
        <w:rPr>
          <w:rFonts w:ascii="Arial" w:hAnsi="Arial" w:cs="Arial"/>
          <w:sz w:val="22"/>
          <w:szCs w:val="22"/>
          <w:lang w:val="nl-NL"/>
        </w:rPr>
        <w:t>de e</w:t>
      </w:r>
      <w:r w:rsidR="00983DFF" w:rsidRPr="004552FC">
        <w:rPr>
          <w:rFonts w:ascii="Arial" w:hAnsi="Arial" w:cs="Arial"/>
          <w:sz w:val="22"/>
          <w:szCs w:val="22"/>
          <w:lang w:val="nl-NL"/>
        </w:rPr>
        <w:t>venementen</w:t>
      </w:r>
      <w:r w:rsidR="00B00AEC" w:rsidRPr="004552FC">
        <w:rPr>
          <w:rFonts w:ascii="Arial" w:hAnsi="Arial" w:cs="Arial"/>
          <w:sz w:val="22"/>
          <w:szCs w:val="22"/>
          <w:lang w:val="nl-NL"/>
        </w:rPr>
        <w:t>lijst.</w:t>
      </w:r>
    </w:p>
    <w:p w14:paraId="38008431" w14:textId="77777777" w:rsidR="00CC6AFC" w:rsidRPr="00CC6AFC" w:rsidRDefault="00CC6AFC" w:rsidP="00BB4D42">
      <w:pPr>
        <w:keepNext/>
        <w:keepLines/>
        <w:tabs>
          <w:tab w:val="left" w:pos="426"/>
        </w:tabs>
        <w:rPr>
          <w:rFonts w:ascii="Arial" w:hAnsi="Arial" w:cs="Arial"/>
          <w:sz w:val="22"/>
          <w:szCs w:val="22"/>
          <w:u w:val="single"/>
          <w:lang w:val="nl-NL"/>
        </w:rPr>
      </w:pPr>
    </w:p>
    <w:p w14:paraId="58697041" w14:textId="063C2B78" w:rsidR="002A469A" w:rsidRPr="001E4F2B" w:rsidRDefault="002A469A" w:rsidP="00B00AEC">
      <w:pPr>
        <w:keepNext/>
        <w:keepLines/>
        <w:tabs>
          <w:tab w:val="left" w:pos="426"/>
        </w:tabs>
        <w:rPr>
          <w:rFonts w:ascii="Arial" w:hAnsi="Arial" w:cs="Arial"/>
          <w:b/>
          <w:sz w:val="22"/>
          <w:szCs w:val="22"/>
          <w:u w:val="single"/>
          <w:lang w:val="nl-NL"/>
        </w:rPr>
      </w:pPr>
      <w:r w:rsidRPr="001E4F2B">
        <w:rPr>
          <w:rFonts w:ascii="Arial" w:hAnsi="Arial" w:cs="Arial"/>
          <w:b/>
          <w:sz w:val="22"/>
          <w:szCs w:val="22"/>
          <w:u w:val="single"/>
          <w:lang w:val="nl-NL"/>
        </w:rPr>
        <w:t>Artikel 1</w:t>
      </w:r>
      <w:r w:rsidR="00DB714A" w:rsidRPr="001E4F2B">
        <w:rPr>
          <w:rFonts w:ascii="Arial" w:hAnsi="Arial" w:cs="Arial"/>
          <w:b/>
          <w:sz w:val="22"/>
          <w:szCs w:val="22"/>
          <w:u w:val="single"/>
          <w:lang w:val="nl-NL"/>
        </w:rPr>
        <w:t>1</w:t>
      </w:r>
      <w:r w:rsidRPr="001E4F2B">
        <w:rPr>
          <w:rFonts w:ascii="Arial" w:hAnsi="Arial" w:cs="Arial"/>
          <w:b/>
          <w:sz w:val="22"/>
          <w:szCs w:val="22"/>
          <w:u w:val="single"/>
          <w:lang w:val="nl-NL"/>
        </w:rPr>
        <w:t xml:space="preserve"> – Vrienden/donateurs van Chordanova:</w:t>
      </w:r>
    </w:p>
    <w:p w14:paraId="6004552A" w14:textId="77777777" w:rsidR="002A469A" w:rsidRPr="00271505" w:rsidRDefault="002A469A" w:rsidP="00320316">
      <w:pPr>
        <w:keepNext/>
        <w:keepLines/>
        <w:tabs>
          <w:tab w:val="left" w:pos="426"/>
        </w:tabs>
        <w:ind w:left="360"/>
        <w:rPr>
          <w:rFonts w:ascii="Arial" w:hAnsi="Arial" w:cs="Arial"/>
          <w:sz w:val="22"/>
          <w:szCs w:val="22"/>
          <w:u w:val="single"/>
          <w:lang w:val="nl-NL"/>
        </w:rPr>
      </w:pPr>
    </w:p>
    <w:p w14:paraId="69D90BCD" w14:textId="3280C13B" w:rsidR="00875B19" w:rsidRDefault="002A469A" w:rsidP="00B00AEC">
      <w:pPr>
        <w:keepNext/>
        <w:keepLines/>
        <w:tabs>
          <w:tab w:val="left" w:pos="426"/>
        </w:tabs>
        <w:rPr>
          <w:rFonts w:ascii="Arial" w:hAnsi="Arial" w:cs="Arial"/>
          <w:sz w:val="22"/>
          <w:szCs w:val="22"/>
          <w:lang w:val="nl-NL"/>
        </w:rPr>
      </w:pPr>
      <w:r w:rsidRPr="00271505">
        <w:rPr>
          <w:rFonts w:ascii="Arial" w:hAnsi="Arial" w:cs="Arial"/>
          <w:sz w:val="22"/>
          <w:szCs w:val="22"/>
          <w:lang w:val="nl-NL"/>
        </w:rPr>
        <w:t>kunnen een bepaald evenement financieren, maar ook structureel het koor steunen. Bij ieder evenement worden formulieren ter beschikking gesteld, waarop belangstellenden hun financiële steun kunnen aangeven. Ook wordt aan de koorleden gevraagd actief te helpen bij het zoeken naar mensen die het koor willen steunen. Een vriend/donateur bepaalt van tevoren het door hem/haar beschikbaar gestelde bedrag. De penningmeester zorgt voor facturen en houdt de financiële administratie bij. Donateurs en vrienden krijgen, afhankelijk van het door hen gedoneerde bedrag, bepaalde voorrechten bij het koor, zoals vrijkaarten voor concerten</w:t>
      </w:r>
      <w:r w:rsidR="00B00AEC">
        <w:rPr>
          <w:rFonts w:ascii="Arial" w:hAnsi="Arial" w:cs="Arial"/>
          <w:sz w:val="22"/>
          <w:szCs w:val="22"/>
          <w:lang w:val="nl-NL"/>
        </w:rPr>
        <w:t xml:space="preserve">. </w:t>
      </w:r>
    </w:p>
    <w:p w14:paraId="21440726" w14:textId="544157FB" w:rsidR="002A469A" w:rsidRDefault="002A469A" w:rsidP="00B00AEC">
      <w:pPr>
        <w:keepNext/>
        <w:keepLines/>
        <w:tabs>
          <w:tab w:val="left" w:pos="426"/>
        </w:tabs>
        <w:rPr>
          <w:rFonts w:ascii="Arial" w:hAnsi="Arial" w:cs="Arial"/>
          <w:sz w:val="22"/>
          <w:szCs w:val="22"/>
          <w:lang w:val="nl-NL"/>
        </w:rPr>
      </w:pPr>
      <w:r>
        <w:rPr>
          <w:rFonts w:ascii="Arial" w:hAnsi="Arial" w:cs="Arial"/>
          <w:sz w:val="22"/>
          <w:szCs w:val="22"/>
          <w:lang w:val="nl-NL"/>
        </w:rPr>
        <w:br w:type="page"/>
      </w:r>
    </w:p>
    <w:p w14:paraId="49D2FCF1" w14:textId="6B22E394" w:rsidR="004246D8" w:rsidRPr="001E4F2B" w:rsidRDefault="004246D8" w:rsidP="00B00AEC">
      <w:pPr>
        <w:keepNext/>
        <w:keepLines/>
        <w:rPr>
          <w:rFonts w:ascii="Arial" w:hAnsi="Arial" w:cs="Arial"/>
          <w:b/>
          <w:sz w:val="22"/>
          <w:szCs w:val="22"/>
          <w:u w:val="single"/>
          <w:lang w:val="nl-NL"/>
        </w:rPr>
      </w:pPr>
      <w:r w:rsidRPr="001E4F2B">
        <w:rPr>
          <w:rFonts w:ascii="Arial" w:hAnsi="Arial" w:cs="Arial"/>
          <w:b/>
          <w:sz w:val="22"/>
          <w:szCs w:val="22"/>
          <w:u w:val="single"/>
          <w:lang w:val="nl-NL"/>
        </w:rPr>
        <w:lastRenderedPageBreak/>
        <w:t>Artikel 1</w:t>
      </w:r>
      <w:r w:rsidR="00DB714A" w:rsidRPr="001E4F2B">
        <w:rPr>
          <w:rFonts w:ascii="Arial" w:hAnsi="Arial" w:cs="Arial"/>
          <w:b/>
          <w:sz w:val="22"/>
          <w:szCs w:val="22"/>
          <w:u w:val="single"/>
          <w:lang w:val="nl-NL"/>
        </w:rPr>
        <w:t>2</w:t>
      </w:r>
      <w:r w:rsidRPr="001E4F2B">
        <w:rPr>
          <w:rFonts w:ascii="Arial" w:hAnsi="Arial" w:cs="Arial"/>
          <w:b/>
          <w:sz w:val="22"/>
          <w:szCs w:val="22"/>
          <w:u w:val="single"/>
          <w:lang w:val="nl-NL"/>
        </w:rPr>
        <w:t xml:space="preserve"> – Vergaderingen</w:t>
      </w:r>
    </w:p>
    <w:p w14:paraId="3E3E95F9" w14:textId="77777777" w:rsidR="004246D8" w:rsidRPr="00271505" w:rsidRDefault="004246D8" w:rsidP="00320316">
      <w:pPr>
        <w:keepNext/>
        <w:keepLines/>
        <w:ind w:left="360" w:hanging="426"/>
        <w:rPr>
          <w:rFonts w:ascii="Arial" w:hAnsi="Arial" w:cs="Arial"/>
          <w:sz w:val="22"/>
          <w:szCs w:val="22"/>
          <w:u w:val="single"/>
          <w:lang w:val="nl-NL"/>
        </w:rPr>
      </w:pPr>
    </w:p>
    <w:p w14:paraId="020C44EE" w14:textId="4599EE7F" w:rsidR="00EB213D" w:rsidRPr="00271505" w:rsidRDefault="004246D8" w:rsidP="00320316">
      <w:pPr>
        <w:pStyle w:val="Plattetekstinspringen21"/>
        <w:keepNext/>
        <w:keepLines/>
        <w:numPr>
          <w:ilvl w:val="3"/>
          <w:numId w:val="3"/>
        </w:numPr>
        <w:tabs>
          <w:tab w:val="clear" w:pos="426"/>
        </w:tabs>
        <w:ind w:left="360"/>
        <w:rPr>
          <w:sz w:val="22"/>
          <w:szCs w:val="22"/>
        </w:rPr>
      </w:pPr>
      <w:r w:rsidRPr="00271505">
        <w:rPr>
          <w:sz w:val="22"/>
          <w:szCs w:val="22"/>
        </w:rPr>
        <w:t>Het bestuur vergadert minimaal 6 maal per jaar. Deze vergaderingen zijn openbaar. Het vergaderrooster wordt aan de leden aangekondigd. Koorleden</w:t>
      </w:r>
      <w:r w:rsidR="00005D7C">
        <w:rPr>
          <w:sz w:val="22"/>
          <w:szCs w:val="22"/>
        </w:rPr>
        <w:t xml:space="preserve"> </w:t>
      </w:r>
      <w:r w:rsidRPr="00271505">
        <w:rPr>
          <w:sz w:val="22"/>
          <w:szCs w:val="22"/>
        </w:rPr>
        <w:t>die een bepaalde vergadering wensen bij te wonen, dienen dit schriftelijk, uiterlijk 2 weken voor de vergadering, te melden. Deze leden nemen niet</w:t>
      </w:r>
      <w:r w:rsidR="00B00AEC">
        <w:rPr>
          <w:sz w:val="22"/>
          <w:szCs w:val="22"/>
        </w:rPr>
        <w:t xml:space="preserve"> actief deel aan de vergadering.</w:t>
      </w:r>
    </w:p>
    <w:p w14:paraId="2BBD1F47" w14:textId="0DA8E0B7" w:rsidR="004246D8" w:rsidRPr="00271505" w:rsidRDefault="004246D8" w:rsidP="00320316">
      <w:pPr>
        <w:pStyle w:val="Plattetekstinspringen21"/>
        <w:keepNext/>
        <w:keepLines/>
        <w:numPr>
          <w:ilvl w:val="3"/>
          <w:numId w:val="3"/>
        </w:numPr>
        <w:tabs>
          <w:tab w:val="clear" w:pos="426"/>
        </w:tabs>
        <w:ind w:left="360"/>
        <w:rPr>
          <w:sz w:val="22"/>
          <w:szCs w:val="22"/>
        </w:rPr>
      </w:pPr>
      <w:r w:rsidRPr="00271505">
        <w:rPr>
          <w:sz w:val="22"/>
          <w:szCs w:val="22"/>
        </w:rPr>
        <w:t>Een buitengewone bestuursvergadering wordt gehouden op ver</w:t>
      </w:r>
      <w:r w:rsidRPr="00271505">
        <w:rPr>
          <w:sz w:val="22"/>
          <w:szCs w:val="22"/>
        </w:rPr>
        <w:softHyphen/>
        <w:t xml:space="preserve">zoek van tenminste drie bestuursleden binnen acht dagen, nadat dit verzoek </w:t>
      </w:r>
      <w:r w:rsidR="00714DDC" w:rsidRPr="00271505">
        <w:rPr>
          <w:sz w:val="22"/>
          <w:szCs w:val="22"/>
        </w:rPr>
        <w:t xml:space="preserve">de voorzitter </w:t>
      </w:r>
      <w:r w:rsidRPr="00271505">
        <w:rPr>
          <w:sz w:val="22"/>
          <w:szCs w:val="22"/>
        </w:rPr>
        <w:t>heeft bereikt.</w:t>
      </w:r>
    </w:p>
    <w:p w14:paraId="11659ED8" w14:textId="0FC16C59" w:rsidR="004246D8" w:rsidRPr="00271505" w:rsidRDefault="00B00AEC" w:rsidP="00320316">
      <w:pPr>
        <w:pStyle w:val="Plattetekstinspringen21"/>
        <w:keepNext/>
        <w:keepLines/>
        <w:numPr>
          <w:ilvl w:val="3"/>
          <w:numId w:val="3"/>
        </w:numPr>
        <w:tabs>
          <w:tab w:val="clear" w:pos="426"/>
        </w:tabs>
        <w:ind w:left="360"/>
        <w:rPr>
          <w:sz w:val="22"/>
          <w:szCs w:val="22"/>
        </w:rPr>
      </w:pPr>
      <w:r>
        <w:rPr>
          <w:sz w:val="22"/>
          <w:szCs w:val="22"/>
        </w:rPr>
        <w:t>De algemene ledenvergadering wordt</w:t>
      </w:r>
      <w:r w:rsidR="004246D8" w:rsidRPr="00271505">
        <w:rPr>
          <w:sz w:val="22"/>
          <w:szCs w:val="22"/>
        </w:rPr>
        <w:t xml:space="preserve"> één maal per jaar gehouden, in de eerste helft van het kalenderjaar</w:t>
      </w:r>
      <w:r>
        <w:rPr>
          <w:sz w:val="22"/>
          <w:szCs w:val="22"/>
        </w:rPr>
        <w:t>. E</w:t>
      </w:r>
      <w:r w:rsidR="004246D8" w:rsidRPr="00271505">
        <w:rPr>
          <w:sz w:val="22"/>
          <w:szCs w:val="22"/>
        </w:rPr>
        <w:t>en extra ledenvergadering kan worden belegd op verzoek van tenminste 1/10 deel van het aantal leden. De initiatiefnemers dienen hiervoor een agenda in.</w:t>
      </w:r>
    </w:p>
    <w:p w14:paraId="028B89DB" w14:textId="77777777" w:rsidR="004246D8" w:rsidRPr="00271505" w:rsidRDefault="004246D8" w:rsidP="00320316">
      <w:pPr>
        <w:pStyle w:val="Plattetekstinspringen21"/>
        <w:keepNext/>
        <w:keepLines/>
        <w:numPr>
          <w:ilvl w:val="3"/>
          <w:numId w:val="3"/>
        </w:numPr>
        <w:tabs>
          <w:tab w:val="clear" w:pos="426"/>
        </w:tabs>
        <w:ind w:left="360"/>
        <w:rPr>
          <w:sz w:val="22"/>
          <w:szCs w:val="22"/>
        </w:rPr>
      </w:pPr>
      <w:r w:rsidRPr="00271505">
        <w:rPr>
          <w:sz w:val="22"/>
          <w:szCs w:val="22"/>
        </w:rPr>
        <w:t>Het bestuur is gehouden een door leden aangevraagde vergadering binnen 30 dagen na het ingekomen verzoek te beleggen.</w:t>
      </w:r>
    </w:p>
    <w:p w14:paraId="3E3451AD" w14:textId="77777777" w:rsidR="004246D8" w:rsidRPr="00271505" w:rsidRDefault="004246D8" w:rsidP="00320316">
      <w:pPr>
        <w:pStyle w:val="Plattetekstinspringen21"/>
        <w:keepNext/>
        <w:keepLines/>
        <w:numPr>
          <w:ilvl w:val="3"/>
          <w:numId w:val="3"/>
        </w:numPr>
        <w:tabs>
          <w:tab w:val="clear" w:pos="426"/>
        </w:tabs>
        <w:ind w:left="360"/>
        <w:rPr>
          <w:sz w:val="22"/>
          <w:szCs w:val="22"/>
        </w:rPr>
      </w:pPr>
      <w:r w:rsidRPr="00271505">
        <w:rPr>
          <w:sz w:val="22"/>
          <w:szCs w:val="22"/>
        </w:rPr>
        <w:t>Tijdens de jaarlijkse algemene ledenvergadering vindt de bestuursverkiezing plaats en wordt verslag uitgebracht over de werkzaamheden en de situatie van de vereniging in het afgelopen jaar.</w:t>
      </w:r>
    </w:p>
    <w:p w14:paraId="782E3FC0" w14:textId="77777777" w:rsidR="004246D8" w:rsidRPr="004552FC" w:rsidRDefault="004246D8" w:rsidP="00320316">
      <w:pPr>
        <w:pStyle w:val="Plattetekstinspringen21"/>
        <w:keepNext/>
        <w:keepLines/>
        <w:numPr>
          <w:ilvl w:val="3"/>
          <w:numId w:val="3"/>
        </w:numPr>
        <w:tabs>
          <w:tab w:val="clear" w:pos="426"/>
        </w:tabs>
        <w:ind w:left="360"/>
        <w:rPr>
          <w:color w:val="auto"/>
          <w:sz w:val="22"/>
          <w:szCs w:val="22"/>
        </w:rPr>
      </w:pPr>
      <w:r w:rsidRPr="00271505">
        <w:rPr>
          <w:sz w:val="22"/>
          <w:szCs w:val="22"/>
        </w:rPr>
        <w:t xml:space="preserve">In deze vergadering wordt de jaarrekening behandeld en de contributie voor het nieuwe </w:t>
      </w:r>
      <w:r w:rsidRPr="004552FC">
        <w:rPr>
          <w:color w:val="auto"/>
          <w:sz w:val="22"/>
          <w:szCs w:val="22"/>
        </w:rPr>
        <w:t xml:space="preserve">verenigingsjaar vastgesteld. </w:t>
      </w:r>
    </w:p>
    <w:p w14:paraId="21509ACB" w14:textId="14264A5D" w:rsidR="004246D8" w:rsidRPr="004552FC" w:rsidRDefault="004246D8" w:rsidP="00320316">
      <w:pPr>
        <w:pStyle w:val="Plattetekstinspringen21"/>
        <w:keepNext/>
        <w:keepLines/>
        <w:numPr>
          <w:ilvl w:val="3"/>
          <w:numId w:val="3"/>
        </w:numPr>
        <w:tabs>
          <w:tab w:val="clear" w:pos="426"/>
        </w:tabs>
        <w:ind w:left="360"/>
        <w:rPr>
          <w:color w:val="auto"/>
          <w:sz w:val="22"/>
          <w:szCs w:val="22"/>
        </w:rPr>
      </w:pPr>
      <w:r w:rsidRPr="004552FC">
        <w:rPr>
          <w:color w:val="auto"/>
          <w:sz w:val="22"/>
          <w:szCs w:val="22"/>
        </w:rPr>
        <w:t xml:space="preserve">De begroting wordt vóór aanvang van </w:t>
      </w:r>
      <w:r w:rsidR="00005D7C" w:rsidRPr="004552FC">
        <w:rPr>
          <w:color w:val="auto"/>
          <w:sz w:val="22"/>
          <w:szCs w:val="22"/>
        </w:rPr>
        <w:t>de jaarlijkse algemene ledenvergadering</w:t>
      </w:r>
      <w:r w:rsidRPr="004552FC">
        <w:rPr>
          <w:color w:val="auto"/>
          <w:sz w:val="22"/>
          <w:szCs w:val="22"/>
        </w:rPr>
        <w:t xml:space="preserve"> aan de leden bekend gemaakt via e-mail.</w:t>
      </w:r>
    </w:p>
    <w:p w14:paraId="2C4F22E8" w14:textId="36BDB21B" w:rsidR="004246D8" w:rsidRPr="004552FC" w:rsidRDefault="008B7EF4" w:rsidP="00320316">
      <w:pPr>
        <w:pStyle w:val="Plattetekstinspringen21"/>
        <w:keepNext/>
        <w:keepLines/>
        <w:numPr>
          <w:ilvl w:val="3"/>
          <w:numId w:val="3"/>
        </w:numPr>
        <w:tabs>
          <w:tab w:val="clear" w:pos="426"/>
        </w:tabs>
        <w:ind w:left="360"/>
        <w:rPr>
          <w:color w:val="auto"/>
          <w:sz w:val="22"/>
          <w:szCs w:val="22"/>
        </w:rPr>
      </w:pPr>
      <w:r w:rsidRPr="004552FC">
        <w:rPr>
          <w:color w:val="auto"/>
          <w:sz w:val="22"/>
          <w:szCs w:val="22"/>
        </w:rPr>
        <w:t>V</w:t>
      </w:r>
      <w:r w:rsidR="00DB714A" w:rsidRPr="004552FC">
        <w:rPr>
          <w:color w:val="auto"/>
          <w:sz w:val="22"/>
          <w:szCs w:val="22"/>
        </w:rPr>
        <w:t>ier weken</w:t>
      </w:r>
      <w:r w:rsidR="004246D8" w:rsidRPr="004552FC">
        <w:rPr>
          <w:color w:val="auto"/>
          <w:sz w:val="22"/>
          <w:szCs w:val="22"/>
        </w:rPr>
        <w:t xml:space="preserve"> vóór elke </w:t>
      </w:r>
      <w:r w:rsidRPr="004552FC">
        <w:rPr>
          <w:color w:val="auto"/>
          <w:sz w:val="22"/>
          <w:szCs w:val="22"/>
        </w:rPr>
        <w:t xml:space="preserve">algemene </w:t>
      </w:r>
      <w:r w:rsidR="004246D8" w:rsidRPr="004552FC">
        <w:rPr>
          <w:color w:val="auto"/>
          <w:sz w:val="22"/>
          <w:szCs w:val="22"/>
        </w:rPr>
        <w:t xml:space="preserve">ledenvergadering </w:t>
      </w:r>
      <w:r w:rsidRPr="004552FC">
        <w:rPr>
          <w:color w:val="auto"/>
          <w:sz w:val="22"/>
          <w:szCs w:val="22"/>
        </w:rPr>
        <w:t>wordt de uitnodiging/</w:t>
      </w:r>
      <w:r w:rsidR="004246D8" w:rsidRPr="004552FC">
        <w:rPr>
          <w:color w:val="auto"/>
          <w:sz w:val="22"/>
          <w:szCs w:val="22"/>
        </w:rPr>
        <w:t>agenda door de secretaris aan de leden verzonden.</w:t>
      </w:r>
    </w:p>
    <w:p w14:paraId="72FAEADB" w14:textId="77777777" w:rsidR="00D56FEE" w:rsidRPr="00271505" w:rsidRDefault="00D56FEE" w:rsidP="00320316">
      <w:pPr>
        <w:suppressAutoHyphens w:val="0"/>
        <w:ind w:left="360"/>
        <w:rPr>
          <w:rFonts w:ascii="Arial" w:hAnsi="Arial" w:cs="Arial"/>
          <w:sz w:val="22"/>
          <w:szCs w:val="22"/>
          <w:lang w:val="nl-NL"/>
        </w:rPr>
      </w:pPr>
    </w:p>
    <w:p w14:paraId="1F10C5D4" w14:textId="67F9A56F" w:rsidR="0092371F" w:rsidRPr="001E4F2B" w:rsidRDefault="006D53FE" w:rsidP="00F84369">
      <w:pPr>
        <w:rPr>
          <w:rFonts w:ascii="Arial" w:hAnsi="Arial" w:cs="Arial"/>
          <w:b/>
          <w:sz w:val="22"/>
          <w:szCs w:val="22"/>
          <w:u w:val="single"/>
          <w:lang w:val="nl-NL"/>
        </w:rPr>
      </w:pPr>
      <w:r w:rsidRPr="001E4F2B">
        <w:rPr>
          <w:rFonts w:ascii="Arial" w:hAnsi="Arial" w:cs="Arial"/>
          <w:b/>
          <w:sz w:val="22"/>
          <w:szCs w:val="22"/>
          <w:u w:val="single"/>
          <w:lang w:val="nl-NL"/>
        </w:rPr>
        <w:t>Artikel 1</w:t>
      </w:r>
      <w:r w:rsidR="00DB714A" w:rsidRPr="001E4F2B">
        <w:rPr>
          <w:rFonts w:ascii="Arial" w:hAnsi="Arial" w:cs="Arial"/>
          <w:b/>
          <w:sz w:val="22"/>
          <w:szCs w:val="22"/>
          <w:u w:val="single"/>
          <w:lang w:val="nl-NL"/>
        </w:rPr>
        <w:t>3</w:t>
      </w:r>
      <w:r w:rsidRPr="001E4F2B">
        <w:rPr>
          <w:rFonts w:ascii="Arial" w:hAnsi="Arial" w:cs="Arial"/>
          <w:b/>
          <w:sz w:val="22"/>
          <w:szCs w:val="22"/>
          <w:u w:val="single"/>
          <w:lang w:val="nl-NL"/>
        </w:rPr>
        <w:t xml:space="preserve"> </w:t>
      </w:r>
      <w:r w:rsidR="00D34F5F" w:rsidRPr="001E4F2B">
        <w:rPr>
          <w:rFonts w:ascii="Arial" w:hAnsi="Arial" w:cs="Arial"/>
          <w:b/>
          <w:sz w:val="22"/>
          <w:szCs w:val="22"/>
          <w:u w:val="single"/>
          <w:lang w:val="nl-NL"/>
        </w:rPr>
        <w:t>–</w:t>
      </w:r>
      <w:r w:rsidRPr="001E4F2B">
        <w:rPr>
          <w:rFonts w:ascii="Arial" w:hAnsi="Arial" w:cs="Arial"/>
          <w:b/>
          <w:sz w:val="22"/>
          <w:szCs w:val="22"/>
          <w:u w:val="single"/>
          <w:lang w:val="nl-NL"/>
        </w:rPr>
        <w:t xml:space="preserve"> Besluiten en Kandidaatstelling</w:t>
      </w:r>
    </w:p>
    <w:p w14:paraId="618209A4" w14:textId="77777777" w:rsidR="00E14F18" w:rsidRPr="00271505" w:rsidRDefault="00E14F18" w:rsidP="00320316">
      <w:pPr>
        <w:ind w:left="360"/>
        <w:rPr>
          <w:rFonts w:ascii="Arial" w:hAnsi="Arial" w:cs="Arial"/>
          <w:sz w:val="22"/>
          <w:szCs w:val="22"/>
          <w:u w:val="single"/>
          <w:lang w:val="nl-NL"/>
        </w:rPr>
      </w:pPr>
    </w:p>
    <w:p w14:paraId="54B8B830" w14:textId="77777777" w:rsidR="00D56FEE" w:rsidRPr="00271505" w:rsidRDefault="00D56FEE" w:rsidP="00F84369">
      <w:pPr>
        <w:pStyle w:val="Plattetekstinspringen21"/>
        <w:keepNext/>
        <w:keepLines/>
        <w:numPr>
          <w:ilvl w:val="0"/>
          <w:numId w:val="17"/>
        </w:numPr>
        <w:tabs>
          <w:tab w:val="clear" w:pos="426"/>
          <w:tab w:val="clear" w:pos="2880"/>
        </w:tabs>
        <w:ind w:left="360"/>
        <w:rPr>
          <w:sz w:val="22"/>
          <w:szCs w:val="22"/>
        </w:rPr>
      </w:pPr>
      <w:r w:rsidRPr="00271505">
        <w:rPr>
          <w:sz w:val="22"/>
          <w:szCs w:val="22"/>
        </w:rPr>
        <w:t>Tenzij anders bepaald, worden alle besluiten genomen met een meerderheid van geldige stemmen. Voor ingrijpende besluiten aangaande de vereniging dient 2/3 der leden aanwezig te zijn. Stemmen over zaken geschiedt als regel middels handopsteken; over personen wordt schriftelijk gestemd.</w:t>
      </w:r>
    </w:p>
    <w:p w14:paraId="4D7EDA96" w14:textId="77777777" w:rsidR="00D56FEE" w:rsidRPr="00271505" w:rsidRDefault="00D56FEE" w:rsidP="00F84369">
      <w:pPr>
        <w:pStyle w:val="Plattetekstinspringen21"/>
        <w:keepNext/>
        <w:keepLines/>
        <w:numPr>
          <w:ilvl w:val="0"/>
          <w:numId w:val="17"/>
        </w:numPr>
        <w:tabs>
          <w:tab w:val="clear" w:pos="426"/>
          <w:tab w:val="clear" w:pos="2880"/>
        </w:tabs>
        <w:ind w:left="360"/>
        <w:rPr>
          <w:sz w:val="22"/>
          <w:szCs w:val="22"/>
        </w:rPr>
      </w:pPr>
      <w:r w:rsidRPr="00271505">
        <w:rPr>
          <w:sz w:val="22"/>
          <w:szCs w:val="22"/>
        </w:rPr>
        <w:t>Eventuele kandidaatstellingen voor bestuur, muziekcommissie en koormeester, moeten schriftelijk worden ingediend en door tenminste 5 leden voor akkoord worden getekend, ten bewijze dat zij de kandidatuur aanvaarden.</w:t>
      </w:r>
    </w:p>
    <w:p w14:paraId="16947B78" w14:textId="77777777" w:rsidR="00D56FEE" w:rsidRPr="00271505" w:rsidRDefault="00D56FEE" w:rsidP="00F84369">
      <w:pPr>
        <w:pStyle w:val="Plattetekstinspringen21"/>
        <w:keepNext/>
        <w:keepLines/>
        <w:numPr>
          <w:ilvl w:val="0"/>
          <w:numId w:val="17"/>
        </w:numPr>
        <w:tabs>
          <w:tab w:val="clear" w:pos="426"/>
          <w:tab w:val="clear" w:pos="2880"/>
        </w:tabs>
        <w:ind w:left="360"/>
        <w:rPr>
          <w:sz w:val="22"/>
          <w:szCs w:val="22"/>
        </w:rPr>
      </w:pPr>
      <w:r w:rsidRPr="00271505">
        <w:rPr>
          <w:sz w:val="22"/>
          <w:szCs w:val="22"/>
        </w:rPr>
        <w:t xml:space="preserve">Indien voor een vacature slechts één kandidaat is gesteld, wordt deze geacht te zijn gekozen. </w:t>
      </w:r>
    </w:p>
    <w:p w14:paraId="59516F4D" w14:textId="77777777" w:rsidR="00D56FEE" w:rsidRPr="00271505" w:rsidRDefault="00D56FEE" w:rsidP="00F84369">
      <w:pPr>
        <w:pStyle w:val="Plattetekstinspringen21"/>
        <w:keepNext/>
        <w:keepLines/>
        <w:numPr>
          <w:ilvl w:val="0"/>
          <w:numId w:val="17"/>
        </w:numPr>
        <w:tabs>
          <w:tab w:val="clear" w:pos="426"/>
          <w:tab w:val="clear" w:pos="2880"/>
        </w:tabs>
        <w:ind w:left="360"/>
        <w:rPr>
          <w:sz w:val="22"/>
          <w:szCs w:val="22"/>
        </w:rPr>
      </w:pPr>
      <w:r w:rsidRPr="00271505">
        <w:rPr>
          <w:sz w:val="22"/>
          <w:szCs w:val="22"/>
        </w:rPr>
        <w:t>Wanneer voor een vacature twee of meer kandidaten zijn gesteld dan vindt over die kandidaten een stemming plaats.</w:t>
      </w:r>
      <w:r w:rsidRPr="00271505">
        <w:rPr>
          <w:sz w:val="22"/>
          <w:szCs w:val="22"/>
        </w:rPr>
        <w:br/>
        <w:t>Wanneer geen der kandidaten de meerderheid heeft verkregen, dan vindt een herstemming plaats over die twee kandidaten, die de meeste stemmen op zich hebben verenigd.</w:t>
      </w:r>
    </w:p>
    <w:p w14:paraId="2427CC78" w14:textId="77777777" w:rsidR="00D56FEE" w:rsidRPr="00271505" w:rsidRDefault="00D56FEE" w:rsidP="00F84369">
      <w:pPr>
        <w:pStyle w:val="Plattetekstinspringen21"/>
        <w:keepNext/>
        <w:keepLines/>
        <w:numPr>
          <w:ilvl w:val="0"/>
          <w:numId w:val="17"/>
        </w:numPr>
        <w:tabs>
          <w:tab w:val="clear" w:pos="426"/>
          <w:tab w:val="clear" w:pos="2880"/>
        </w:tabs>
        <w:ind w:left="360"/>
        <w:rPr>
          <w:sz w:val="22"/>
          <w:szCs w:val="22"/>
        </w:rPr>
      </w:pPr>
      <w:r w:rsidRPr="00271505">
        <w:rPr>
          <w:sz w:val="22"/>
          <w:szCs w:val="22"/>
        </w:rPr>
        <w:t>Gekozen is dan hij/zij op wie de meeste stemmen zijn uitgebracht.</w:t>
      </w:r>
    </w:p>
    <w:p w14:paraId="25DBD5DC" w14:textId="6442C3E9" w:rsidR="00D56FEE" w:rsidRPr="00E14F18" w:rsidRDefault="00D56FEE" w:rsidP="00F84369">
      <w:pPr>
        <w:pStyle w:val="Plattetekstinspringen21"/>
        <w:keepNext/>
        <w:keepLines/>
        <w:numPr>
          <w:ilvl w:val="0"/>
          <w:numId w:val="17"/>
        </w:numPr>
        <w:tabs>
          <w:tab w:val="clear" w:pos="426"/>
          <w:tab w:val="clear" w:pos="2880"/>
        </w:tabs>
        <w:ind w:left="360"/>
        <w:rPr>
          <w:sz w:val="22"/>
          <w:szCs w:val="22"/>
        </w:rPr>
      </w:pPr>
      <w:r w:rsidRPr="00271505">
        <w:rPr>
          <w:sz w:val="22"/>
          <w:szCs w:val="22"/>
        </w:rPr>
        <w:t xml:space="preserve">Indien op de kandidaten bij deze herstemming een gelijk aantal stemmen is uitgebracht, dan </w:t>
      </w:r>
      <w:r w:rsidR="005F1A98">
        <w:rPr>
          <w:sz w:val="22"/>
          <w:szCs w:val="22"/>
        </w:rPr>
        <w:t>bepaald een loting de kandidaat</w:t>
      </w:r>
      <w:r w:rsidRPr="00271505">
        <w:rPr>
          <w:sz w:val="22"/>
          <w:szCs w:val="22"/>
        </w:rPr>
        <w:t>.</w:t>
      </w:r>
    </w:p>
    <w:p w14:paraId="7DA83096" w14:textId="77777777" w:rsidR="00D56FEE" w:rsidRPr="00271505" w:rsidRDefault="00D56FEE" w:rsidP="00F84369">
      <w:pPr>
        <w:pStyle w:val="Plattetekstinspringen21"/>
        <w:keepNext/>
        <w:keepLines/>
        <w:numPr>
          <w:ilvl w:val="0"/>
          <w:numId w:val="17"/>
        </w:numPr>
        <w:tabs>
          <w:tab w:val="clear" w:pos="426"/>
          <w:tab w:val="clear" w:pos="2880"/>
        </w:tabs>
        <w:ind w:left="360"/>
        <w:rPr>
          <w:sz w:val="22"/>
          <w:szCs w:val="22"/>
        </w:rPr>
      </w:pPr>
      <w:r w:rsidRPr="00271505">
        <w:rPr>
          <w:sz w:val="22"/>
          <w:szCs w:val="22"/>
        </w:rPr>
        <w:t>Bij stemming over zaken wordt het voorstel verworpen, indien de stemmen staken.</w:t>
      </w:r>
    </w:p>
    <w:p w14:paraId="385CD843" w14:textId="77777777" w:rsidR="00D56FEE" w:rsidRPr="00271505" w:rsidRDefault="00D56FEE" w:rsidP="00F84369">
      <w:pPr>
        <w:pStyle w:val="Plattetekstinspringen21"/>
        <w:keepNext/>
        <w:keepLines/>
        <w:numPr>
          <w:ilvl w:val="0"/>
          <w:numId w:val="17"/>
        </w:numPr>
        <w:tabs>
          <w:tab w:val="clear" w:pos="426"/>
          <w:tab w:val="clear" w:pos="2880"/>
        </w:tabs>
        <w:ind w:left="360"/>
        <w:rPr>
          <w:sz w:val="22"/>
          <w:szCs w:val="22"/>
        </w:rPr>
      </w:pPr>
      <w:r w:rsidRPr="00271505">
        <w:rPr>
          <w:sz w:val="22"/>
          <w:szCs w:val="22"/>
        </w:rPr>
        <w:t>Doen zich bij stemmingen vraagstukken voor, waarin dit artikel niet voorziet, dan beslist de voorzitter hoe verder moet worden gehandeld.</w:t>
      </w:r>
    </w:p>
    <w:p w14:paraId="5CE16039" w14:textId="77777777" w:rsidR="0092371F" w:rsidRPr="00271505" w:rsidRDefault="0092371F" w:rsidP="00320316">
      <w:pPr>
        <w:ind w:left="360"/>
        <w:rPr>
          <w:rFonts w:ascii="Arial" w:hAnsi="Arial" w:cs="Arial"/>
          <w:sz w:val="22"/>
          <w:szCs w:val="22"/>
          <w:u w:val="single"/>
          <w:lang w:val="nl-NL"/>
        </w:rPr>
      </w:pPr>
    </w:p>
    <w:p w14:paraId="4D355B66" w14:textId="77777777" w:rsidR="006D53FE" w:rsidRPr="00271505" w:rsidRDefault="006D53FE" w:rsidP="00320316">
      <w:pPr>
        <w:keepNext/>
        <w:keepLines/>
        <w:tabs>
          <w:tab w:val="left" w:pos="426"/>
        </w:tabs>
        <w:ind w:left="360" w:hanging="426"/>
        <w:rPr>
          <w:rFonts w:ascii="Arial" w:hAnsi="Arial" w:cs="Arial"/>
          <w:sz w:val="22"/>
          <w:szCs w:val="22"/>
          <w:lang w:val="nl-NL"/>
        </w:rPr>
      </w:pPr>
    </w:p>
    <w:p w14:paraId="13003917" w14:textId="6549304B" w:rsidR="006D53FE" w:rsidRPr="001E4F2B" w:rsidRDefault="006D53FE" w:rsidP="00320316">
      <w:pPr>
        <w:keepNext/>
        <w:keepLines/>
        <w:tabs>
          <w:tab w:val="left" w:pos="1440"/>
        </w:tabs>
        <w:ind w:left="360" w:hanging="426"/>
        <w:rPr>
          <w:rFonts w:ascii="Arial" w:hAnsi="Arial" w:cs="Arial"/>
          <w:b/>
          <w:sz w:val="22"/>
          <w:szCs w:val="22"/>
          <w:u w:val="single"/>
          <w:lang w:val="nl-NL"/>
        </w:rPr>
      </w:pPr>
      <w:r w:rsidRPr="001E4F2B">
        <w:rPr>
          <w:rFonts w:ascii="Arial" w:hAnsi="Arial" w:cs="Arial"/>
          <w:b/>
          <w:sz w:val="22"/>
          <w:szCs w:val="22"/>
          <w:u w:val="single"/>
          <w:lang w:val="nl-NL"/>
        </w:rPr>
        <w:t>Artikel 1</w:t>
      </w:r>
      <w:r w:rsidR="00DB714A" w:rsidRPr="001E4F2B">
        <w:rPr>
          <w:rFonts w:ascii="Arial" w:hAnsi="Arial" w:cs="Arial"/>
          <w:b/>
          <w:sz w:val="22"/>
          <w:szCs w:val="22"/>
          <w:u w:val="single"/>
          <w:lang w:val="nl-NL"/>
        </w:rPr>
        <w:t>4</w:t>
      </w:r>
      <w:r w:rsidRPr="001E4F2B">
        <w:rPr>
          <w:rFonts w:ascii="Arial" w:hAnsi="Arial" w:cs="Arial"/>
          <w:b/>
          <w:sz w:val="22"/>
          <w:szCs w:val="22"/>
          <w:u w:val="single"/>
          <w:lang w:val="nl-NL"/>
        </w:rPr>
        <w:t xml:space="preserve"> </w:t>
      </w:r>
      <w:r w:rsidR="00997C29" w:rsidRPr="001E4F2B">
        <w:rPr>
          <w:rFonts w:ascii="Arial" w:hAnsi="Arial" w:cs="Arial"/>
          <w:b/>
          <w:sz w:val="22"/>
          <w:szCs w:val="22"/>
          <w:u w:val="single"/>
          <w:lang w:val="nl-NL"/>
        </w:rPr>
        <w:t>–</w:t>
      </w:r>
      <w:r w:rsidRPr="001E4F2B">
        <w:rPr>
          <w:rFonts w:ascii="Arial" w:hAnsi="Arial" w:cs="Arial"/>
          <w:b/>
          <w:sz w:val="22"/>
          <w:szCs w:val="22"/>
          <w:u w:val="single"/>
          <w:lang w:val="nl-NL"/>
        </w:rPr>
        <w:t xml:space="preserve"> Wijzigingen</w:t>
      </w:r>
    </w:p>
    <w:p w14:paraId="0A9AE374" w14:textId="77777777" w:rsidR="00F84369" w:rsidRDefault="00F84369" w:rsidP="00320316">
      <w:pPr>
        <w:keepNext/>
        <w:keepLines/>
        <w:tabs>
          <w:tab w:val="left" w:pos="1440"/>
        </w:tabs>
        <w:ind w:left="360" w:hanging="426"/>
        <w:rPr>
          <w:rFonts w:ascii="Arial" w:hAnsi="Arial" w:cs="Arial"/>
          <w:sz w:val="22"/>
          <w:szCs w:val="22"/>
          <w:u w:val="single"/>
          <w:lang w:val="nl-NL"/>
        </w:rPr>
      </w:pPr>
    </w:p>
    <w:p w14:paraId="7314802D" w14:textId="77777777" w:rsidR="00F84369" w:rsidRPr="00760261" w:rsidRDefault="00F84369" w:rsidP="00F84369">
      <w:pPr>
        <w:keepNext/>
        <w:keepLines/>
        <w:tabs>
          <w:tab w:val="left" w:pos="1440"/>
        </w:tabs>
        <w:ind w:left="360" w:hanging="426"/>
        <w:rPr>
          <w:rFonts w:ascii="Arial" w:hAnsi="Arial" w:cs="Arial"/>
          <w:sz w:val="22"/>
          <w:szCs w:val="22"/>
          <w:lang w:val="nl-NL"/>
        </w:rPr>
      </w:pPr>
      <w:r w:rsidRPr="00F84369">
        <w:rPr>
          <w:rFonts w:ascii="Arial" w:hAnsi="Arial" w:cs="Arial"/>
          <w:sz w:val="22"/>
          <w:szCs w:val="22"/>
          <w:lang w:val="nl-NL"/>
        </w:rPr>
        <w:t>E</w:t>
      </w:r>
      <w:r w:rsidR="006D53FE" w:rsidRPr="00760261">
        <w:rPr>
          <w:rFonts w:ascii="Arial" w:hAnsi="Arial" w:cs="Arial"/>
          <w:sz w:val="22"/>
          <w:szCs w:val="22"/>
          <w:lang w:val="nl-NL"/>
        </w:rPr>
        <w:t>en besluit tot wijziging van dit reglement kan alleen worden genomen</w:t>
      </w:r>
      <w:r w:rsidR="00176300" w:rsidRPr="00760261">
        <w:rPr>
          <w:rFonts w:ascii="Arial" w:hAnsi="Arial" w:cs="Arial"/>
          <w:sz w:val="22"/>
          <w:szCs w:val="22"/>
          <w:lang w:val="nl-NL"/>
        </w:rPr>
        <w:t xml:space="preserve"> indien</w:t>
      </w:r>
      <w:r w:rsidR="00997C29" w:rsidRPr="00760261">
        <w:rPr>
          <w:rFonts w:ascii="Arial" w:hAnsi="Arial" w:cs="Arial"/>
          <w:sz w:val="22"/>
          <w:szCs w:val="22"/>
          <w:lang w:val="nl-NL"/>
        </w:rPr>
        <w:t xml:space="preserve"> bij de </w:t>
      </w:r>
    </w:p>
    <w:p w14:paraId="74863089" w14:textId="77777777" w:rsidR="00F84369" w:rsidRPr="00760261" w:rsidRDefault="00EA6E10" w:rsidP="00F84369">
      <w:pPr>
        <w:keepNext/>
        <w:keepLines/>
        <w:tabs>
          <w:tab w:val="left" w:pos="1440"/>
        </w:tabs>
        <w:ind w:left="360" w:hanging="426"/>
        <w:rPr>
          <w:rFonts w:ascii="Arial" w:hAnsi="Arial" w:cs="Arial"/>
          <w:sz w:val="22"/>
          <w:szCs w:val="22"/>
          <w:lang w:val="nl-NL"/>
        </w:rPr>
      </w:pPr>
      <w:r w:rsidRPr="00760261">
        <w:rPr>
          <w:rFonts w:ascii="Arial" w:hAnsi="Arial" w:cs="Arial"/>
          <w:sz w:val="22"/>
          <w:szCs w:val="22"/>
          <w:lang w:val="nl-NL"/>
        </w:rPr>
        <w:t>oproeping van</w:t>
      </w:r>
      <w:r w:rsidR="00997C29" w:rsidRPr="00760261">
        <w:rPr>
          <w:rFonts w:ascii="Arial" w:hAnsi="Arial" w:cs="Arial"/>
          <w:sz w:val="22"/>
          <w:szCs w:val="22"/>
          <w:lang w:val="nl-NL"/>
        </w:rPr>
        <w:t xml:space="preserve"> </w:t>
      </w:r>
      <w:r w:rsidR="00176300" w:rsidRPr="00760261">
        <w:rPr>
          <w:rFonts w:ascii="Arial" w:hAnsi="Arial" w:cs="Arial"/>
          <w:sz w:val="22"/>
          <w:szCs w:val="22"/>
          <w:lang w:val="nl-NL"/>
        </w:rPr>
        <w:t>de</w:t>
      </w:r>
      <w:r w:rsidR="00997C29" w:rsidRPr="00760261">
        <w:rPr>
          <w:rFonts w:ascii="Arial" w:hAnsi="Arial" w:cs="Arial"/>
          <w:sz w:val="22"/>
          <w:szCs w:val="22"/>
          <w:lang w:val="nl-NL"/>
        </w:rPr>
        <w:t xml:space="preserve"> </w:t>
      </w:r>
      <w:r w:rsidR="003A2CB0" w:rsidRPr="00760261">
        <w:rPr>
          <w:rFonts w:ascii="Arial" w:hAnsi="Arial" w:cs="Arial"/>
          <w:sz w:val="22"/>
          <w:szCs w:val="22"/>
          <w:lang w:val="nl-NL"/>
        </w:rPr>
        <w:t>algemene ledenvergade</w:t>
      </w:r>
      <w:r w:rsidR="003A2CB0" w:rsidRPr="00760261">
        <w:rPr>
          <w:rFonts w:ascii="Arial" w:hAnsi="Arial" w:cs="Arial"/>
          <w:sz w:val="22"/>
          <w:szCs w:val="22"/>
          <w:lang w:val="nl-NL"/>
        </w:rPr>
        <w:softHyphen/>
        <w:t>ring</w:t>
      </w:r>
      <w:r w:rsidR="006D53FE" w:rsidRPr="00760261">
        <w:rPr>
          <w:rFonts w:ascii="Arial" w:hAnsi="Arial" w:cs="Arial"/>
          <w:sz w:val="22"/>
          <w:szCs w:val="22"/>
          <w:lang w:val="nl-NL"/>
        </w:rPr>
        <w:t xml:space="preserve"> </w:t>
      </w:r>
      <w:r w:rsidRPr="00760261">
        <w:rPr>
          <w:rFonts w:ascii="Arial" w:hAnsi="Arial" w:cs="Arial"/>
          <w:sz w:val="22"/>
          <w:szCs w:val="22"/>
          <w:lang w:val="nl-NL"/>
        </w:rPr>
        <w:t>waarin he</w:t>
      </w:r>
      <w:r w:rsidR="00997C29" w:rsidRPr="00760261">
        <w:rPr>
          <w:rFonts w:ascii="Arial" w:hAnsi="Arial" w:cs="Arial"/>
          <w:sz w:val="22"/>
          <w:szCs w:val="22"/>
          <w:lang w:val="nl-NL"/>
        </w:rPr>
        <w:t xml:space="preserve">t voorstel zal worden behandeld, dit </w:t>
      </w:r>
    </w:p>
    <w:p w14:paraId="5B00F114" w14:textId="77777777" w:rsidR="00F84369" w:rsidRPr="00760261" w:rsidRDefault="00EA6E10" w:rsidP="00F84369">
      <w:pPr>
        <w:keepNext/>
        <w:keepLines/>
        <w:tabs>
          <w:tab w:val="left" w:pos="1440"/>
        </w:tabs>
        <w:ind w:left="360" w:hanging="426"/>
        <w:rPr>
          <w:rFonts w:ascii="Arial" w:hAnsi="Arial" w:cs="Arial"/>
          <w:sz w:val="22"/>
          <w:szCs w:val="22"/>
          <w:lang w:val="nl-NL"/>
        </w:rPr>
      </w:pPr>
      <w:r w:rsidRPr="00760261">
        <w:rPr>
          <w:rFonts w:ascii="Arial" w:hAnsi="Arial" w:cs="Arial"/>
          <w:sz w:val="22"/>
          <w:szCs w:val="22"/>
          <w:lang w:val="nl-NL"/>
        </w:rPr>
        <w:t xml:space="preserve">voorstel volledig schriftelijk wordt medegedeeld en het desbetreffende besluit met een </w:t>
      </w:r>
    </w:p>
    <w:p w14:paraId="4E2D691A" w14:textId="77777777" w:rsidR="006D53FE" w:rsidRPr="00F84369" w:rsidRDefault="00EA6E10" w:rsidP="00F84369">
      <w:pPr>
        <w:keepNext/>
        <w:keepLines/>
        <w:tabs>
          <w:tab w:val="left" w:pos="1440"/>
        </w:tabs>
        <w:ind w:left="360" w:hanging="426"/>
        <w:rPr>
          <w:rFonts w:ascii="Arial" w:hAnsi="Arial" w:cs="Arial"/>
          <w:sz w:val="22"/>
          <w:szCs w:val="22"/>
          <w:u w:val="single"/>
          <w:lang w:val="nl-NL"/>
        </w:rPr>
      </w:pPr>
      <w:r w:rsidRPr="00760261">
        <w:rPr>
          <w:rFonts w:ascii="Arial" w:hAnsi="Arial" w:cs="Arial"/>
          <w:sz w:val="22"/>
          <w:szCs w:val="22"/>
          <w:lang w:val="nl-NL"/>
        </w:rPr>
        <w:t>meerderheid van tenminste 2/3 der</w:t>
      </w:r>
      <w:r w:rsidR="00997C29" w:rsidRPr="00760261">
        <w:rPr>
          <w:rFonts w:ascii="Arial" w:hAnsi="Arial" w:cs="Arial"/>
          <w:sz w:val="22"/>
          <w:szCs w:val="22"/>
          <w:lang w:val="nl-NL"/>
        </w:rPr>
        <w:t xml:space="preserve"> geldig</w:t>
      </w:r>
      <w:r w:rsidRPr="00760261">
        <w:rPr>
          <w:rFonts w:ascii="Arial" w:hAnsi="Arial" w:cs="Arial"/>
          <w:sz w:val="22"/>
          <w:szCs w:val="22"/>
          <w:lang w:val="nl-NL"/>
        </w:rPr>
        <w:t xml:space="preserve"> uitgebrachte stemmen wordt genomen.</w:t>
      </w:r>
    </w:p>
    <w:p w14:paraId="3F25E64F" w14:textId="77777777" w:rsidR="006D53FE" w:rsidRPr="00271505" w:rsidRDefault="006D53FE" w:rsidP="00320316">
      <w:pPr>
        <w:pStyle w:val="Plattetekstinspringen21"/>
        <w:keepNext/>
        <w:keepLines/>
        <w:tabs>
          <w:tab w:val="clear" w:pos="426"/>
        </w:tabs>
        <w:ind w:left="360"/>
        <w:rPr>
          <w:sz w:val="22"/>
          <w:szCs w:val="22"/>
        </w:rPr>
      </w:pPr>
    </w:p>
    <w:p w14:paraId="2C0132B3" w14:textId="6954384B" w:rsidR="006D53FE" w:rsidRPr="001E4F2B" w:rsidRDefault="006D53FE" w:rsidP="00320316">
      <w:pPr>
        <w:tabs>
          <w:tab w:val="left" w:pos="1440"/>
        </w:tabs>
        <w:ind w:left="360" w:hanging="426"/>
        <w:rPr>
          <w:rFonts w:ascii="Arial" w:hAnsi="Arial" w:cs="Arial"/>
          <w:b/>
          <w:sz w:val="22"/>
          <w:szCs w:val="22"/>
          <w:u w:val="single"/>
          <w:lang w:val="nl-NL"/>
        </w:rPr>
      </w:pPr>
      <w:r w:rsidRPr="001E4F2B">
        <w:rPr>
          <w:rFonts w:ascii="Arial" w:hAnsi="Arial" w:cs="Arial"/>
          <w:b/>
          <w:sz w:val="22"/>
          <w:szCs w:val="22"/>
          <w:u w:val="single"/>
          <w:lang w:val="nl-NL"/>
        </w:rPr>
        <w:t>Artikel 1</w:t>
      </w:r>
      <w:r w:rsidR="00DB714A" w:rsidRPr="001E4F2B">
        <w:rPr>
          <w:rFonts w:ascii="Arial" w:hAnsi="Arial" w:cs="Arial"/>
          <w:b/>
          <w:sz w:val="22"/>
          <w:szCs w:val="22"/>
          <w:u w:val="single"/>
          <w:lang w:val="nl-NL"/>
        </w:rPr>
        <w:t>5</w:t>
      </w:r>
      <w:r w:rsidRPr="001E4F2B">
        <w:rPr>
          <w:rFonts w:ascii="Arial" w:hAnsi="Arial" w:cs="Arial"/>
          <w:b/>
          <w:sz w:val="22"/>
          <w:szCs w:val="22"/>
          <w:u w:val="single"/>
          <w:lang w:val="nl-NL"/>
        </w:rPr>
        <w:t xml:space="preserve"> </w:t>
      </w:r>
      <w:r w:rsidR="00997C29" w:rsidRPr="001E4F2B">
        <w:rPr>
          <w:rFonts w:ascii="Arial" w:hAnsi="Arial" w:cs="Arial"/>
          <w:b/>
          <w:sz w:val="22"/>
          <w:szCs w:val="22"/>
          <w:u w:val="single"/>
          <w:lang w:val="nl-NL"/>
        </w:rPr>
        <w:t>–</w:t>
      </w:r>
      <w:r w:rsidRPr="001E4F2B">
        <w:rPr>
          <w:rFonts w:ascii="Arial" w:hAnsi="Arial" w:cs="Arial"/>
          <w:b/>
          <w:sz w:val="22"/>
          <w:szCs w:val="22"/>
          <w:u w:val="single"/>
          <w:lang w:val="nl-NL"/>
        </w:rPr>
        <w:t xml:space="preserve"> Statuten</w:t>
      </w:r>
    </w:p>
    <w:p w14:paraId="4502DA3D" w14:textId="77777777" w:rsidR="00F84369" w:rsidRDefault="00F84369" w:rsidP="00320316">
      <w:pPr>
        <w:tabs>
          <w:tab w:val="left" w:pos="1440"/>
        </w:tabs>
        <w:ind w:left="360" w:hanging="426"/>
        <w:rPr>
          <w:rFonts w:ascii="Arial" w:hAnsi="Arial" w:cs="Arial"/>
          <w:sz w:val="22"/>
          <w:szCs w:val="22"/>
          <w:u w:val="single"/>
          <w:lang w:val="nl-NL"/>
        </w:rPr>
      </w:pPr>
    </w:p>
    <w:p w14:paraId="42BB3F55" w14:textId="77777777" w:rsidR="00A709A8" w:rsidRDefault="00F84369" w:rsidP="00A709A8">
      <w:pPr>
        <w:tabs>
          <w:tab w:val="left" w:pos="1440"/>
        </w:tabs>
        <w:ind w:left="360" w:hanging="426"/>
        <w:rPr>
          <w:rFonts w:ascii="Arial" w:hAnsi="Arial" w:cs="Arial"/>
          <w:sz w:val="22"/>
          <w:szCs w:val="22"/>
          <w:lang w:val="nl-NL"/>
        </w:rPr>
      </w:pPr>
      <w:r w:rsidRPr="00F84369">
        <w:rPr>
          <w:rFonts w:ascii="Arial" w:hAnsi="Arial" w:cs="Arial"/>
          <w:sz w:val="22"/>
          <w:szCs w:val="22"/>
          <w:lang w:val="nl-NL"/>
        </w:rPr>
        <w:t xml:space="preserve">De </w:t>
      </w:r>
      <w:r w:rsidR="006D53FE" w:rsidRPr="00760261">
        <w:rPr>
          <w:rFonts w:ascii="Arial" w:hAnsi="Arial" w:cs="Arial"/>
          <w:sz w:val="22"/>
          <w:szCs w:val="22"/>
          <w:lang w:val="nl-NL"/>
        </w:rPr>
        <w:t>statuten van de vereniging</w:t>
      </w:r>
      <w:r w:rsidR="005329E1" w:rsidRPr="00760261">
        <w:rPr>
          <w:rFonts w:ascii="Arial" w:hAnsi="Arial" w:cs="Arial"/>
          <w:sz w:val="22"/>
          <w:szCs w:val="22"/>
          <w:lang w:val="nl-NL"/>
        </w:rPr>
        <w:t xml:space="preserve"> </w:t>
      </w:r>
      <w:r w:rsidRPr="00760261">
        <w:rPr>
          <w:rFonts w:ascii="Arial" w:hAnsi="Arial" w:cs="Arial"/>
          <w:sz w:val="22"/>
          <w:szCs w:val="22"/>
          <w:lang w:val="nl-NL"/>
        </w:rPr>
        <w:t>staan op de w</w:t>
      </w:r>
      <w:r w:rsidR="00EA6E10" w:rsidRPr="00760261">
        <w:rPr>
          <w:rFonts w:ascii="Arial" w:hAnsi="Arial" w:cs="Arial"/>
          <w:sz w:val="22"/>
          <w:szCs w:val="22"/>
          <w:lang w:val="nl-NL"/>
        </w:rPr>
        <w:t>ebsite en zijn alleen door leden in te zien.</w:t>
      </w:r>
    </w:p>
    <w:p w14:paraId="6128BD08" w14:textId="77777777" w:rsidR="00A709A8" w:rsidRDefault="00A709A8" w:rsidP="00A709A8">
      <w:pPr>
        <w:tabs>
          <w:tab w:val="left" w:pos="1440"/>
        </w:tabs>
        <w:ind w:left="360" w:hanging="426"/>
        <w:rPr>
          <w:rFonts w:ascii="Arial" w:hAnsi="Arial" w:cs="Arial"/>
          <w:sz w:val="22"/>
          <w:szCs w:val="22"/>
          <w:lang w:val="nl-NL"/>
        </w:rPr>
      </w:pPr>
    </w:p>
    <w:p w14:paraId="68EF5FC0" w14:textId="77777777" w:rsidR="00A709A8" w:rsidRDefault="00A709A8" w:rsidP="00A709A8">
      <w:pPr>
        <w:tabs>
          <w:tab w:val="left" w:pos="1440"/>
        </w:tabs>
        <w:ind w:left="360" w:hanging="426"/>
        <w:rPr>
          <w:rFonts w:ascii="Arial" w:hAnsi="Arial" w:cs="Arial"/>
          <w:sz w:val="22"/>
          <w:szCs w:val="22"/>
          <w:lang w:val="nl-NL"/>
        </w:rPr>
      </w:pPr>
    </w:p>
    <w:p w14:paraId="261BBF14" w14:textId="77777777" w:rsidR="00A709A8" w:rsidRDefault="00A709A8" w:rsidP="00A709A8">
      <w:pPr>
        <w:tabs>
          <w:tab w:val="left" w:pos="1440"/>
        </w:tabs>
        <w:ind w:left="360" w:hanging="426"/>
        <w:rPr>
          <w:rFonts w:ascii="Arial" w:hAnsi="Arial" w:cs="Arial"/>
          <w:sz w:val="22"/>
          <w:szCs w:val="22"/>
          <w:lang w:val="nl-NL"/>
        </w:rPr>
      </w:pPr>
    </w:p>
    <w:p w14:paraId="31C675A3" w14:textId="77777777" w:rsidR="00A709A8" w:rsidRDefault="00A709A8" w:rsidP="00A709A8">
      <w:pPr>
        <w:tabs>
          <w:tab w:val="left" w:pos="1440"/>
        </w:tabs>
        <w:ind w:left="360" w:hanging="426"/>
        <w:rPr>
          <w:rFonts w:ascii="Arial" w:hAnsi="Arial" w:cs="Arial"/>
          <w:sz w:val="22"/>
          <w:szCs w:val="22"/>
          <w:lang w:val="nl-NL"/>
        </w:rPr>
      </w:pPr>
    </w:p>
    <w:p w14:paraId="0E67EBBD" w14:textId="77777777" w:rsidR="00BB4D42" w:rsidRDefault="00F84369" w:rsidP="00BB4D42">
      <w:pPr>
        <w:tabs>
          <w:tab w:val="left" w:pos="1440"/>
        </w:tabs>
        <w:ind w:left="360" w:hanging="426"/>
        <w:rPr>
          <w:rFonts w:ascii="Arial" w:hAnsi="Arial" w:cs="Arial"/>
          <w:sz w:val="22"/>
          <w:szCs w:val="22"/>
          <w:lang w:val="nl-NL"/>
        </w:rPr>
      </w:pPr>
      <w:r w:rsidRPr="004552FC">
        <w:rPr>
          <w:rFonts w:ascii="Arial" w:hAnsi="Arial" w:cs="Arial"/>
          <w:sz w:val="22"/>
          <w:szCs w:val="22"/>
          <w:lang w:val="nl-NL"/>
        </w:rPr>
        <w:t xml:space="preserve">Oosterhout, </w:t>
      </w:r>
      <w:r w:rsidR="00A709A8">
        <w:rPr>
          <w:rFonts w:ascii="Arial" w:hAnsi="Arial" w:cs="Arial"/>
          <w:sz w:val="22"/>
          <w:szCs w:val="22"/>
          <w:lang w:val="nl-NL"/>
        </w:rPr>
        <w:t>april 202</w:t>
      </w:r>
      <w:r w:rsidR="00BB4D42">
        <w:rPr>
          <w:rFonts w:ascii="Arial" w:hAnsi="Arial" w:cs="Arial"/>
          <w:sz w:val="22"/>
          <w:szCs w:val="22"/>
          <w:lang w:val="nl-NL"/>
        </w:rPr>
        <w:t>3</w:t>
      </w:r>
    </w:p>
    <w:p w14:paraId="6FDC3FE4" w14:textId="77777777" w:rsidR="00BB4D42" w:rsidRDefault="00BB4D42" w:rsidP="00BB4D42">
      <w:pPr>
        <w:tabs>
          <w:tab w:val="left" w:pos="1440"/>
        </w:tabs>
        <w:ind w:left="360" w:hanging="426"/>
        <w:rPr>
          <w:rFonts w:ascii="Arial" w:hAnsi="Arial" w:cs="Arial"/>
          <w:sz w:val="22"/>
          <w:szCs w:val="22"/>
          <w:lang w:val="nl-NL"/>
        </w:rPr>
      </w:pPr>
    </w:p>
    <w:p w14:paraId="28C6A1FB" w14:textId="43CB788B" w:rsidR="006E648D" w:rsidRPr="00271505" w:rsidRDefault="006E648D" w:rsidP="00BB4D42">
      <w:pPr>
        <w:tabs>
          <w:tab w:val="left" w:pos="1440"/>
        </w:tabs>
        <w:ind w:left="360" w:hanging="426"/>
        <w:rPr>
          <w:rFonts w:ascii="Arial" w:hAnsi="Arial" w:cs="Arial"/>
          <w:sz w:val="22"/>
          <w:szCs w:val="22"/>
          <w:lang w:val="nl-NL"/>
        </w:rPr>
      </w:pPr>
      <w:r>
        <w:rPr>
          <w:rFonts w:ascii="Arial" w:hAnsi="Arial" w:cs="Arial"/>
          <w:sz w:val="22"/>
          <w:szCs w:val="22"/>
          <w:lang w:val="nl-NL"/>
        </w:rPr>
        <w:t xml:space="preserve">Hiermee vervalt Huishoudelijk regelement van </w:t>
      </w:r>
      <w:r w:rsidR="00BB4D42">
        <w:rPr>
          <w:rFonts w:ascii="Arial" w:hAnsi="Arial" w:cs="Arial"/>
          <w:sz w:val="22"/>
          <w:szCs w:val="22"/>
          <w:lang w:val="nl-NL"/>
        </w:rPr>
        <w:t>april 2022</w:t>
      </w:r>
      <w:r>
        <w:rPr>
          <w:rFonts w:ascii="Arial" w:hAnsi="Arial" w:cs="Arial"/>
          <w:sz w:val="22"/>
          <w:szCs w:val="22"/>
          <w:lang w:val="nl-NL"/>
        </w:rPr>
        <w:t xml:space="preserve"> en treedt dit regelement in werking.</w:t>
      </w:r>
    </w:p>
    <w:sectPr w:rsidR="006E648D" w:rsidRPr="00271505" w:rsidSect="004C5F0E">
      <w:headerReference w:type="even" r:id="rId8"/>
      <w:headerReference w:type="default" r:id="rId9"/>
      <w:footerReference w:type="default" r:id="rId10"/>
      <w:headerReference w:type="first" r:id="rId11"/>
      <w:footnotePr>
        <w:pos w:val="beneathText"/>
      </w:footnotePr>
      <w:pgSz w:w="11905" w:h="16837" w:code="9"/>
      <w:pgMar w:top="2102" w:right="1440" w:bottom="1296" w:left="144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BEE5" w14:textId="77777777" w:rsidR="008D3961" w:rsidRDefault="008D3961">
      <w:r>
        <w:separator/>
      </w:r>
    </w:p>
  </w:endnote>
  <w:endnote w:type="continuationSeparator" w:id="0">
    <w:p w14:paraId="5388C93E" w14:textId="77777777" w:rsidR="008D3961" w:rsidRDefault="008D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1CC6" w14:textId="0AF4869F" w:rsidR="003F5E0B" w:rsidRPr="003F5E0B" w:rsidRDefault="003F5E0B" w:rsidP="001E4F2B">
    <w:pPr>
      <w:tabs>
        <w:tab w:val="left" w:pos="-2070"/>
        <w:tab w:val="left" w:pos="1350"/>
        <w:tab w:val="left" w:pos="3420"/>
        <w:tab w:val="left" w:pos="5580"/>
        <w:tab w:val="left" w:pos="8010"/>
      </w:tabs>
      <w:rPr>
        <w:rFonts w:ascii="Arial" w:hAnsi="Arial" w:cs="Arial"/>
        <w:sz w:val="18"/>
        <w:szCs w:val="18"/>
        <w:lang w:val="nl-NL"/>
      </w:rPr>
    </w:pPr>
    <w:r w:rsidRPr="003F5E0B">
      <w:rPr>
        <w:rFonts w:ascii="Arial" w:hAnsi="Arial" w:cs="Arial"/>
        <w:sz w:val="18"/>
        <w:szCs w:val="18"/>
        <w:lang w:val="nl-NL"/>
      </w:rPr>
      <w:t xml:space="preserve">Secretariaat: </w:t>
    </w:r>
    <w:r w:rsidRPr="003F5E0B">
      <w:rPr>
        <w:rFonts w:ascii="Arial" w:hAnsi="Arial" w:cs="Arial"/>
        <w:sz w:val="18"/>
        <w:szCs w:val="18"/>
        <w:lang w:val="nl-NL"/>
      </w:rPr>
      <w:tab/>
      <w:t>Annemieke Huijbregts,</w:t>
    </w:r>
    <w:r w:rsidRPr="003F5E0B">
      <w:rPr>
        <w:rFonts w:ascii="Arial" w:hAnsi="Arial" w:cs="Arial"/>
        <w:sz w:val="18"/>
        <w:szCs w:val="18"/>
        <w:lang w:val="nl-NL"/>
      </w:rPr>
      <w:tab/>
      <w:t>E-mailadres :</w:t>
    </w:r>
    <w:r w:rsidRPr="003F5E0B">
      <w:rPr>
        <w:rFonts w:ascii="Arial" w:hAnsi="Arial" w:cs="Arial"/>
        <w:sz w:val="18"/>
        <w:szCs w:val="18"/>
        <w:lang w:val="nl-NL"/>
      </w:rPr>
      <w:tab/>
    </w:r>
    <w:hyperlink r:id="rId1" w:history="1">
      <w:r w:rsidRPr="003F5E0B">
        <w:rPr>
          <w:rStyle w:val="Hyperlink"/>
          <w:rFonts w:ascii="Arial" w:hAnsi="Arial" w:cs="Arial"/>
          <w:sz w:val="18"/>
          <w:szCs w:val="18"/>
          <w:lang w:val="nl-NL"/>
        </w:rPr>
        <w:t>info@chordanova.nl</w:t>
      </w:r>
    </w:hyperlink>
  </w:p>
  <w:p w14:paraId="519CC014" w14:textId="2B07A0D7" w:rsidR="003F5E0B" w:rsidRPr="003F5E0B" w:rsidRDefault="003F5E0B" w:rsidP="001E4F2B">
    <w:pPr>
      <w:tabs>
        <w:tab w:val="left" w:pos="-2070"/>
        <w:tab w:val="left" w:pos="1350"/>
        <w:tab w:val="left" w:pos="3420"/>
        <w:tab w:val="left" w:pos="5580"/>
        <w:tab w:val="left" w:pos="8010"/>
      </w:tabs>
      <w:rPr>
        <w:rFonts w:ascii="Arial" w:hAnsi="Arial" w:cs="Arial"/>
        <w:sz w:val="18"/>
        <w:szCs w:val="18"/>
        <w:lang w:val="nl-NL"/>
      </w:rPr>
    </w:pPr>
    <w:r w:rsidRPr="003F5E0B">
      <w:rPr>
        <w:rFonts w:ascii="Arial" w:hAnsi="Arial" w:cs="Arial"/>
        <w:sz w:val="18"/>
        <w:szCs w:val="18"/>
        <w:lang w:val="nl-NL"/>
      </w:rPr>
      <w:tab/>
      <w:t>Weerdestein 61,</w:t>
    </w:r>
    <w:r w:rsidRPr="003F5E0B">
      <w:rPr>
        <w:rFonts w:ascii="Arial" w:hAnsi="Arial" w:cs="Arial"/>
        <w:sz w:val="18"/>
        <w:szCs w:val="18"/>
        <w:lang w:val="nl-NL"/>
      </w:rPr>
      <w:tab/>
      <w:t>Website :</w:t>
    </w:r>
    <w:r w:rsidRPr="003F5E0B">
      <w:rPr>
        <w:rFonts w:ascii="Arial" w:hAnsi="Arial" w:cs="Arial"/>
        <w:sz w:val="18"/>
        <w:szCs w:val="18"/>
        <w:lang w:val="nl-NL"/>
      </w:rPr>
      <w:tab/>
    </w:r>
    <w:hyperlink r:id="rId2" w:history="1">
      <w:r w:rsidRPr="003F5E0B">
        <w:rPr>
          <w:rStyle w:val="Hyperlink"/>
          <w:rFonts w:ascii="Arial" w:hAnsi="Arial" w:cs="Arial"/>
          <w:sz w:val="18"/>
          <w:szCs w:val="18"/>
          <w:lang w:val="nl-NL"/>
        </w:rPr>
        <w:t>www.chordanova.nl</w:t>
      </w:r>
    </w:hyperlink>
  </w:p>
  <w:p w14:paraId="0581AB8A" w14:textId="46A6CB0E" w:rsidR="003F5E0B" w:rsidRPr="003F5E0B" w:rsidRDefault="003F5E0B" w:rsidP="001E4F2B">
    <w:pPr>
      <w:tabs>
        <w:tab w:val="left" w:pos="-2070"/>
        <w:tab w:val="left" w:pos="1350"/>
        <w:tab w:val="left" w:pos="3420"/>
        <w:tab w:val="left" w:pos="5580"/>
        <w:tab w:val="left" w:pos="8010"/>
      </w:tabs>
      <w:rPr>
        <w:rFonts w:ascii="Arial" w:hAnsi="Arial" w:cs="Arial"/>
        <w:sz w:val="18"/>
        <w:szCs w:val="18"/>
        <w:lang w:val="nl-NL"/>
      </w:rPr>
    </w:pPr>
    <w:r w:rsidRPr="003F5E0B">
      <w:rPr>
        <w:rFonts w:ascii="Arial" w:hAnsi="Arial" w:cs="Arial"/>
        <w:sz w:val="18"/>
        <w:szCs w:val="18"/>
        <w:lang w:val="nl-NL"/>
      </w:rPr>
      <w:tab/>
      <w:t>4901 CL  Oosterhout.</w:t>
    </w:r>
    <w:r w:rsidRPr="003F5E0B">
      <w:rPr>
        <w:rFonts w:ascii="Arial" w:hAnsi="Arial" w:cs="Arial"/>
        <w:sz w:val="18"/>
        <w:szCs w:val="18"/>
        <w:lang w:val="nl-NL"/>
      </w:rPr>
      <w:tab/>
    </w:r>
    <w:proofErr w:type="spellStart"/>
    <w:r w:rsidRPr="003F5E0B">
      <w:rPr>
        <w:rFonts w:ascii="Arial" w:hAnsi="Arial" w:cs="Arial"/>
        <w:sz w:val="18"/>
        <w:szCs w:val="18"/>
        <w:lang w:val="nl-NL"/>
      </w:rPr>
      <w:t>K.v.k.</w:t>
    </w:r>
    <w:proofErr w:type="spellEnd"/>
    <w:r w:rsidRPr="003F5E0B">
      <w:rPr>
        <w:rFonts w:ascii="Arial" w:hAnsi="Arial" w:cs="Arial"/>
        <w:sz w:val="18"/>
        <w:szCs w:val="18"/>
        <w:lang w:val="nl-NL"/>
      </w:rPr>
      <w:t xml:space="preserve"> Breda :</w:t>
    </w:r>
    <w:r w:rsidRPr="003F5E0B">
      <w:rPr>
        <w:rFonts w:ascii="Arial" w:hAnsi="Arial" w:cs="Arial"/>
        <w:sz w:val="18"/>
        <w:szCs w:val="18"/>
        <w:lang w:val="nl-NL"/>
      </w:rPr>
      <w:tab/>
      <w:t>402 843 48</w:t>
    </w:r>
    <w:r w:rsidRPr="003F5E0B">
      <w:rPr>
        <w:rFonts w:ascii="Arial" w:hAnsi="Arial" w:cs="Arial"/>
        <w:sz w:val="18"/>
        <w:szCs w:val="18"/>
        <w:lang w:val="nl-NL"/>
      </w:rPr>
      <w:tab/>
    </w:r>
    <w:r w:rsidRPr="003F5E0B">
      <w:rPr>
        <w:rFonts w:ascii="Arial" w:hAnsi="Arial" w:cs="Arial"/>
        <w:sz w:val="18"/>
        <w:szCs w:val="18"/>
        <w:lang w:val="nl-NL"/>
      </w:rPr>
      <w:tab/>
    </w:r>
  </w:p>
  <w:p w14:paraId="7E12ED61" w14:textId="676F3BCC" w:rsidR="006D53FE" w:rsidRPr="003F5E0B" w:rsidRDefault="003F5E0B" w:rsidP="001E4F2B">
    <w:pPr>
      <w:tabs>
        <w:tab w:val="left" w:pos="-2070"/>
        <w:tab w:val="left" w:pos="1350"/>
        <w:tab w:val="left" w:pos="3420"/>
        <w:tab w:val="left" w:pos="5580"/>
        <w:tab w:val="left" w:pos="8010"/>
      </w:tabs>
      <w:rPr>
        <w:rFonts w:ascii="Arial" w:hAnsi="Arial" w:cs="Arial"/>
        <w:sz w:val="18"/>
        <w:szCs w:val="18"/>
        <w:lang w:val="nl-NL"/>
      </w:rPr>
    </w:pPr>
    <w:r w:rsidRPr="003F5E0B">
      <w:rPr>
        <w:rFonts w:ascii="Arial" w:hAnsi="Arial" w:cs="Arial"/>
        <w:sz w:val="18"/>
        <w:szCs w:val="18"/>
        <w:lang w:val="nl-NL"/>
      </w:rPr>
      <w:tab/>
      <w:t xml:space="preserve">Tel. </w:t>
    </w:r>
    <w:r w:rsidR="0014064F">
      <w:rPr>
        <w:rFonts w:ascii="Arial" w:hAnsi="Arial" w:cs="Arial"/>
        <w:sz w:val="18"/>
        <w:szCs w:val="18"/>
        <w:lang w:val="nl-NL"/>
      </w:rPr>
      <w:t>06-30411100</w:t>
    </w:r>
    <w:r w:rsidRPr="003F5E0B">
      <w:rPr>
        <w:rFonts w:ascii="Arial" w:hAnsi="Arial" w:cs="Arial"/>
        <w:sz w:val="18"/>
        <w:szCs w:val="18"/>
        <w:lang w:val="nl-NL"/>
      </w:rPr>
      <w:tab/>
      <w:t>Rabo-rekeningnummer :</w:t>
    </w:r>
    <w:r w:rsidRPr="003F5E0B">
      <w:rPr>
        <w:rFonts w:ascii="Arial" w:hAnsi="Arial" w:cs="Arial"/>
        <w:sz w:val="18"/>
        <w:szCs w:val="18"/>
        <w:lang w:val="nl-NL"/>
      </w:rPr>
      <w:tab/>
      <w:t xml:space="preserve">NL83 RABO 0140 8206 39     Blad </w:t>
    </w:r>
    <w:r w:rsidRPr="003F5E0B">
      <w:rPr>
        <w:rFonts w:ascii="Arial" w:hAnsi="Arial" w:cs="Arial"/>
        <w:sz w:val="18"/>
        <w:szCs w:val="18"/>
      </w:rPr>
      <w:fldChar w:fldCharType="begin"/>
    </w:r>
    <w:r w:rsidRPr="003F5E0B">
      <w:rPr>
        <w:rFonts w:ascii="Arial" w:hAnsi="Arial" w:cs="Arial"/>
        <w:sz w:val="18"/>
        <w:szCs w:val="18"/>
        <w:lang w:val="nl-NL"/>
      </w:rPr>
      <w:instrText xml:space="preserve"> PAGE </w:instrText>
    </w:r>
    <w:r w:rsidRPr="003F5E0B">
      <w:rPr>
        <w:rFonts w:ascii="Arial" w:hAnsi="Arial" w:cs="Arial"/>
        <w:sz w:val="18"/>
        <w:szCs w:val="18"/>
      </w:rPr>
      <w:fldChar w:fldCharType="separate"/>
    </w:r>
    <w:r w:rsidR="00714DDC">
      <w:rPr>
        <w:rFonts w:ascii="Arial" w:hAnsi="Arial" w:cs="Arial"/>
        <w:noProof/>
        <w:sz w:val="18"/>
        <w:szCs w:val="18"/>
        <w:lang w:val="nl-NL"/>
      </w:rPr>
      <w:t>4</w:t>
    </w:r>
    <w:r w:rsidRPr="003F5E0B">
      <w:rPr>
        <w:rFonts w:ascii="Arial" w:hAnsi="Arial" w:cs="Arial"/>
        <w:sz w:val="18"/>
        <w:szCs w:val="18"/>
      </w:rPr>
      <w:fldChar w:fldCharType="end"/>
    </w:r>
    <w:r w:rsidRPr="003F5E0B">
      <w:rPr>
        <w:rFonts w:ascii="Arial" w:hAnsi="Arial" w:cs="Arial"/>
        <w:sz w:val="18"/>
        <w:szCs w:val="18"/>
        <w:lang w:val="nl-NL"/>
      </w:rPr>
      <w:t xml:space="preserve"> van </w:t>
    </w:r>
    <w:r w:rsidRPr="003F5E0B">
      <w:rPr>
        <w:rFonts w:ascii="Arial" w:hAnsi="Arial" w:cs="Arial"/>
        <w:sz w:val="18"/>
        <w:szCs w:val="18"/>
      </w:rPr>
      <w:fldChar w:fldCharType="begin"/>
    </w:r>
    <w:r w:rsidRPr="003F5E0B">
      <w:rPr>
        <w:rFonts w:ascii="Arial" w:hAnsi="Arial" w:cs="Arial"/>
        <w:sz w:val="18"/>
        <w:szCs w:val="18"/>
        <w:lang w:val="nl-NL"/>
      </w:rPr>
      <w:instrText xml:space="preserve"> NUMPAGES </w:instrText>
    </w:r>
    <w:r w:rsidRPr="003F5E0B">
      <w:rPr>
        <w:rFonts w:ascii="Arial" w:hAnsi="Arial" w:cs="Arial"/>
        <w:sz w:val="18"/>
        <w:szCs w:val="18"/>
      </w:rPr>
      <w:fldChar w:fldCharType="separate"/>
    </w:r>
    <w:r w:rsidR="00714DDC">
      <w:rPr>
        <w:rFonts w:ascii="Arial" w:hAnsi="Arial" w:cs="Arial"/>
        <w:noProof/>
        <w:sz w:val="18"/>
        <w:szCs w:val="18"/>
        <w:lang w:val="nl-NL"/>
      </w:rPr>
      <w:t>7</w:t>
    </w:r>
    <w:r w:rsidRPr="003F5E0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4EE2" w14:textId="77777777" w:rsidR="008D3961" w:rsidRDefault="008D3961">
      <w:r>
        <w:separator/>
      </w:r>
    </w:p>
  </w:footnote>
  <w:footnote w:type="continuationSeparator" w:id="0">
    <w:p w14:paraId="1577C76F" w14:textId="77777777" w:rsidR="008D3961" w:rsidRDefault="008D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43A6" w14:textId="4C6D7994" w:rsidR="0014064F" w:rsidRDefault="001406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CF90" w14:textId="1EDDF903" w:rsidR="006D53FE" w:rsidRDefault="00513A26">
    <w:pPr>
      <w:pStyle w:val="Koptekst"/>
    </w:pPr>
    <w:r>
      <w:object w:dxaOrig="9236" w:dyaOrig="1560" w14:anchorId="5BB95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8.75pt" filled="t">
          <v:fill color2="black"/>
          <v:imagedata r:id="rId1" o:title=""/>
        </v:shape>
        <o:OLEObject Type="Embed" ProgID="Word.Document.8" ShapeID="_x0000_i1025" DrawAspect="Content" ObjectID="_1742405301"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5B71" w14:textId="387A71D3" w:rsidR="0014064F" w:rsidRDefault="001406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C4B074"/>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704223E8"/>
    <w:name w:val="WW8Num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6"/>
      <w:numFmt w:val="decimal"/>
      <w:lvlText w:val="%3"/>
      <w:lvlJc w:val="left"/>
      <w:pPr>
        <w:ind w:left="2340" w:hanging="360"/>
      </w:pPr>
      <w:rPr>
        <w:rFonts w:hint="default"/>
      </w:rPr>
    </w:lvl>
    <w:lvl w:ilvl="3">
      <w:start w:val="1"/>
      <w:numFmt w:val="decimal"/>
      <w:lvlText w:val="%4."/>
      <w:lvlJc w:val="left"/>
      <w:pPr>
        <w:ind w:left="36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780"/>
        </w:tabs>
        <w:ind w:left="780" w:hanging="420"/>
      </w:pPr>
    </w:lvl>
  </w:abstractNum>
  <w:abstractNum w:abstractNumId="3" w15:restartNumberingAfterBreak="0">
    <w:nsid w:val="00000004"/>
    <w:multiLevelType w:val="multilevel"/>
    <w:tmpl w:val="00000004"/>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Letter"/>
      <w:lvlText w:val="%3)"/>
      <w:lvlJc w:val="left"/>
      <w:pPr>
        <w:tabs>
          <w:tab w:val="num" w:pos="786"/>
        </w:tabs>
        <w:ind w:left="786" w:hanging="360"/>
      </w:pPr>
    </w:lvl>
    <w:lvl w:ilvl="3">
      <w:start w:val="1"/>
      <w:numFmt w:val="decimal"/>
      <w:lvlText w:val="%4."/>
      <w:lvlJc w:val="left"/>
      <w:pPr>
        <w:tabs>
          <w:tab w:val="num" w:pos="1620"/>
        </w:tabs>
        <w:ind w:left="162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3"/>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7"/>
    <w:lvl w:ilvl="0">
      <w:start w:val="1"/>
      <w:numFmt w:val="bullet"/>
      <w:lvlText w:val=""/>
      <w:lvlJc w:val="left"/>
      <w:pPr>
        <w:tabs>
          <w:tab w:val="num" w:pos="426"/>
        </w:tabs>
        <w:ind w:left="426" w:firstLine="0"/>
      </w:pPr>
      <w:rPr>
        <w:rFonts w:ascii="Symbol" w:hAnsi="Symbol"/>
      </w:rPr>
    </w:lvl>
  </w:abstractNum>
  <w:abstractNum w:abstractNumId="7" w15:restartNumberingAfterBreak="0">
    <w:nsid w:val="00D75C87"/>
    <w:multiLevelType w:val="multilevel"/>
    <w:tmpl w:val="00000004"/>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Letter"/>
      <w:lvlText w:val="%3)"/>
      <w:lvlJc w:val="left"/>
      <w:pPr>
        <w:tabs>
          <w:tab w:val="num" w:pos="786"/>
        </w:tabs>
        <w:ind w:left="786" w:hanging="360"/>
      </w:pPr>
    </w:lvl>
    <w:lvl w:ilvl="3">
      <w:start w:val="1"/>
      <w:numFmt w:val="decimal"/>
      <w:lvlText w:val="%4."/>
      <w:lvlJc w:val="left"/>
      <w:pPr>
        <w:tabs>
          <w:tab w:val="num" w:pos="1620"/>
        </w:tabs>
        <w:ind w:left="162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8" w15:restartNumberingAfterBreak="0">
    <w:nsid w:val="03476A2A"/>
    <w:multiLevelType w:val="hybridMultilevel"/>
    <w:tmpl w:val="2B20F320"/>
    <w:lvl w:ilvl="0" w:tplc="0409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74E667D"/>
    <w:multiLevelType w:val="hybridMultilevel"/>
    <w:tmpl w:val="4AFC3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CF40C6C"/>
    <w:multiLevelType w:val="hybridMultilevel"/>
    <w:tmpl w:val="865038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4470D33"/>
    <w:multiLevelType w:val="hybridMultilevel"/>
    <w:tmpl w:val="0832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04661"/>
    <w:multiLevelType w:val="hybridMultilevel"/>
    <w:tmpl w:val="A0045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8A61E3"/>
    <w:multiLevelType w:val="multilevel"/>
    <w:tmpl w:val="0000000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3"/>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CA93AD7"/>
    <w:multiLevelType w:val="multilevel"/>
    <w:tmpl w:val="04D4B1A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3"/>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1E3CA5"/>
    <w:multiLevelType w:val="hybridMultilevel"/>
    <w:tmpl w:val="AF5E55F4"/>
    <w:lvl w:ilvl="0" w:tplc="0409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22C52B0E"/>
    <w:multiLevelType w:val="hybridMultilevel"/>
    <w:tmpl w:val="DE029D36"/>
    <w:lvl w:ilvl="0" w:tplc="66949590">
      <w:start w:val="1"/>
      <w:numFmt w:val="bullet"/>
      <w:lvlText w:val=""/>
      <w:lvlJc w:val="left"/>
      <w:pPr>
        <w:ind w:left="4860" w:hanging="360"/>
      </w:pPr>
      <w:rPr>
        <w:rFonts w:ascii="Symbol" w:hAnsi="Symbol" w:hint="default"/>
      </w:rPr>
    </w:lvl>
    <w:lvl w:ilvl="1" w:tplc="04090003">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7" w15:restartNumberingAfterBreak="0">
    <w:nsid w:val="283F36AB"/>
    <w:multiLevelType w:val="multilevel"/>
    <w:tmpl w:val="00000004"/>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Letter"/>
      <w:lvlText w:val="%3)"/>
      <w:lvlJc w:val="left"/>
      <w:pPr>
        <w:tabs>
          <w:tab w:val="num" w:pos="786"/>
        </w:tabs>
        <w:ind w:left="786" w:hanging="360"/>
      </w:pPr>
    </w:lvl>
    <w:lvl w:ilvl="3">
      <w:start w:val="1"/>
      <w:numFmt w:val="decimal"/>
      <w:lvlText w:val="%4."/>
      <w:lvlJc w:val="left"/>
      <w:pPr>
        <w:tabs>
          <w:tab w:val="num" w:pos="3905"/>
        </w:tabs>
        <w:ind w:left="3905"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8" w15:restartNumberingAfterBreak="0">
    <w:nsid w:val="29666D93"/>
    <w:multiLevelType w:val="multilevel"/>
    <w:tmpl w:val="6B9CE1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3"/>
      <w:numFmt w:val="bullet"/>
      <w:lvlText w:val="-"/>
      <w:lvlJc w:val="left"/>
      <w:pPr>
        <w:tabs>
          <w:tab w:val="num" w:pos="2340"/>
        </w:tabs>
        <w:ind w:left="234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406C2A"/>
    <w:multiLevelType w:val="hybridMultilevel"/>
    <w:tmpl w:val="2B129A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CF027CA"/>
    <w:multiLevelType w:val="hybridMultilevel"/>
    <w:tmpl w:val="091CE78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E425F8E"/>
    <w:multiLevelType w:val="multilevel"/>
    <w:tmpl w:val="0000000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3"/>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0C241FE"/>
    <w:multiLevelType w:val="hybridMultilevel"/>
    <w:tmpl w:val="C172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24134AC"/>
    <w:multiLevelType w:val="hybridMultilevel"/>
    <w:tmpl w:val="D0E6C1FA"/>
    <w:lvl w:ilvl="0" w:tplc="04130001">
      <w:start w:val="1"/>
      <w:numFmt w:val="bullet"/>
      <w:lvlText w:val=""/>
      <w:lvlJc w:val="left"/>
      <w:pPr>
        <w:ind w:left="3240" w:hanging="360"/>
      </w:pPr>
      <w:rPr>
        <w:rFonts w:ascii="Symbol" w:hAnsi="Symbol" w:hint="default"/>
      </w:rPr>
    </w:lvl>
    <w:lvl w:ilvl="1" w:tplc="04130003">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24" w15:restartNumberingAfterBreak="0">
    <w:nsid w:val="34E2799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5F4AE2"/>
    <w:multiLevelType w:val="multilevel"/>
    <w:tmpl w:val="F2C4F3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A05033A"/>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3E5219B6"/>
    <w:multiLevelType w:val="hybridMultilevel"/>
    <w:tmpl w:val="1F22AE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FE2014A"/>
    <w:multiLevelType w:val="hybridMultilevel"/>
    <w:tmpl w:val="4990ACCE"/>
    <w:lvl w:ilvl="0" w:tplc="0409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E782171"/>
    <w:multiLevelType w:val="multilevel"/>
    <w:tmpl w:val="6B9CE1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3"/>
      <w:numFmt w:val="bullet"/>
      <w:lvlText w:val="-"/>
      <w:lvlJc w:val="left"/>
      <w:pPr>
        <w:tabs>
          <w:tab w:val="num" w:pos="2340"/>
        </w:tabs>
        <w:ind w:left="234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CE5230"/>
    <w:multiLevelType w:val="hybridMultilevel"/>
    <w:tmpl w:val="7F904EE2"/>
    <w:lvl w:ilvl="0" w:tplc="0409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FE263E0"/>
    <w:multiLevelType w:val="hybridMultilevel"/>
    <w:tmpl w:val="B6102FE4"/>
    <w:lvl w:ilvl="0" w:tplc="0409000F">
      <w:start w:val="1"/>
      <w:numFmt w:val="decimal"/>
      <w:lvlText w:val="%1."/>
      <w:lvlJc w:val="left"/>
      <w:pPr>
        <w:ind w:left="1308" w:hanging="360"/>
      </w:pPr>
    </w:lvl>
    <w:lvl w:ilvl="1" w:tplc="04090019">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2" w15:restartNumberingAfterBreak="0">
    <w:nsid w:val="528F76E4"/>
    <w:multiLevelType w:val="hybridMultilevel"/>
    <w:tmpl w:val="90022C66"/>
    <w:lvl w:ilvl="0" w:tplc="0409000F">
      <w:start w:val="1"/>
      <w:numFmt w:val="decimal"/>
      <w:lvlText w:val="%1."/>
      <w:lvlJc w:val="left"/>
      <w:pPr>
        <w:ind w:left="1952" w:hanging="360"/>
      </w:pPr>
    </w:lvl>
    <w:lvl w:ilvl="1" w:tplc="04090019">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33" w15:restartNumberingAfterBreak="0">
    <w:nsid w:val="564B53E7"/>
    <w:multiLevelType w:val="hybridMultilevel"/>
    <w:tmpl w:val="257E94C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B423501"/>
    <w:multiLevelType w:val="hybridMultilevel"/>
    <w:tmpl w:val="60BA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76B8F"/>
    <w:multiLevelType w:val="multilevel"/>
    <w:tmpl w:val="6B9CE1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3"/>
      <w:numFmt w:val="bullet"/>
      <w:lvlText w:val="-"/>
      <w:lvlJc w:val="left"/>
      <w:pPr>
        <w:tabs>
          <w:tab w:val="num" w:pos="2340"/>
        </w:tabs>
        <w:ind w:left="234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B95EFD"/>
    <w:multiLevelType w:val="hybridMultilevel"/>
    <w:tmpl w:val="DAC6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405F8"/>
    <w:multiLevelType w:val="multilevel"/>
    <w:tmpl w:val="0000000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3"/>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9ED7998"/>
    <w:multiLevelType w:val="multilevel"/>
    <w:tmpl w:val="4FACFC7A"/>
    <w:lvl w:ilvl="0">
      <w:start w:val="1"/>
      <w:numFmt w:val="decimal"/>
      <w:lvlText w:val="%1."/>
      <w:lvlJc w:val="left"/>
      <w:pPr>
        <w:tabs>
          <w:tab w:val="num" w:pos="3240"/>
        </w:tabs>
        <w:ind w:left="3240" w:hanging="720"/>
      </w:pPr>
    </w:lvl>
    <w:lvl w:ilvl="1">
      <w:start w:val="1"/>
      <w:numFmt w:val="lowerLetter"/>
      <w:lvlText w:val="%2."/>
      <w:lvlJc w:val="left"/>
      <w:pPr>
        <w:tabs>
          <w:tab w:val="num" w:pos="3960"/>
        </w:tabs>
        <w:ind w:left="3960" w:hanging="360"/>
      </w:pPr>
    </w:lvl>
    <w:lvl w:ilvl="2">
      <w:start w:val="3"/>
      <w:numFmt w:val="bullet"/>
      <w:lvlText w:val="-"/>
      <w:lvlJc w:val="left"/>
      <w:pPr>
        <w:tabs>
          <w:tab w:val="num" w:pos="4860"/>
        </w:tabs>
        <w:ind w:left="4860" w:hanging="360"/>
      </w:pPr>
      <w:rPr>
        <w:rFonts w:ascii="Times New Roman" w:hAnsi="Times New Roman" w:cs="Times New Roman"/>
      </w:r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39" w15:restartNumberingAfterBreak="0">
    <w:nsid w:val="6A436C83"/>
    <w:multiLevelType w:val="multilevel"/>
    <w:tmpl w:val="A9F6D136"/>
    <w:lvl w:ilvl="0">
      <w:start w:val="1"/>
      <w:numFmt w:val="decimal"/>
      <w:lvlText w:val="%1."/>
      <w:lvlJc w:val="left"/>
      <w:pPr>
        <w:tabs>
          <w:tab w:val="num" w:pos="3240"/>
        </w:tabs>
        <w:ind w:left="3240" w:hanging="720"/>
      </w:pPr>
      <w:rPr>
        <w:rFonts w:ascii="Arial" w:eastAsia="Times New Roman" w:hAnsi="Arial" w:cs="Arial"/>
      </w:rPr>
    </w:lvl>
    <w:lvl w:ilvl="1">
      <w:start w:val="1"/>
      <w:numFmt w:val="lowerLetter"/>
      <w:lvlText w:val="%2."/>
      <w:lvlJc w:val="left"/>
      <w:pPr>
        <w:tabs>
          <w:tab w:val="num" w:pos="3960"/>
        </w:tabs>
        <w:ind w:left="3960" w:hanging="360"/>
      </w:pPr>
    </w:lvl>
    <w:lvl w:ilvl="2">
      <w:start w:val="3"/>
      <w:numFmt w:val="bullet"/>
      <w:lvlText w:val="-"/>
      <w:lvlJc w:val="left"/>
      <w:pPr>
        <w:tabs>
          <w:tab w:val="num" w:pos="4860"/>
        </w:tabs>
        <w:ind w:left="4860" w:hanging="360"/>
      </w:pPr>
      <w:rPr>
        <w:rFonts w:ascii="Times New Roman" w:hAnsi="Times New Roman" w:cs="Times New Roman"/>
      </w:r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40" w15:restartNumberingAfterBreak="0">
    <w:nsid w:val="70413C65"/>
    <w:multiLevelType w:val="multilevel"/>
    <w:tmpl w:val="6B9CE1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3"/>
      <w:numFmt w:val="bullet"/>
      <w:lvlText w:val="-"/>
      <w:lvlJc w:val="left"/>
      <w:pPr>
        <w:tabs>
          <w:tab w:val="num" w:pos="2340"/>
        </w:tabs>
        <w:ind w:left="234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1FE7504"/>
    <w:multiLevelType w:val="multilevel"/>
    <w:tmpl w:val="6B9CE1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3"/>
      <w:numFmt w:val="bullet"/>
      <w:lvlText w:val="-"/>
      <w:lvlJc w:val="left"/>
      <w:pPr>
        <w:tabs>
          <w:tab w:val="num" w:pos="2340"/>
        </w:tabs>
        <w:ind w:left="234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C5806D2"/>
    <w:multiLevelType w:val="hybridMultilevel"/>
    <w:tmpl w:val="909AD7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0E3651"/>
    <w:multiLevelType w:val="hybridMultilevel"/>
    <w:tmpl w:val="203E6246"/>
    <w:lvl w:ilvl="0" w:tplc="04130013">
      <w:start w:val="1"/>
      <w:numFmt w:val="upperRoman"/>
      <w:lvlText w:val="%1."/>
      <w:lvlJc w:val="right"/>
      <w:pPr>
        <w:ind w:left="3240" w:hanging="360"/>
      </w:pPr>
    </w:lvl>
    <w:lvl w:ilvl="1" w:tplc="04130019" w:tentative="1">
      <w:start w:val="1"/>
      <w:numFmt w:val="lowerLetter"/>
      <w:lvlText w:val="%2."/>
      <w:lvlJc w:val="left"/>
      <w:pPr>
        <w:ind w:left="3960" w:hanging="360"/>
      </w:pPr>
    </w:lvl>
    <w:lvl w:ilvl="2" w:tplc="0413001B" w:tentative="1">
      <w:start w:val="1"/>
      <w:numFmt w:val="lowerRoman"/>
      <w:lvlText w:val="%3."/>
      <w:lvlJc w:val="right"/>
      <w:pPr>
        <w:ind w:left="4680" w:hanging="180"/>
      </w:pPr>
    </w:lvl>
    <w:lvl w:ilvl="3" w:tplc="0413000F" w:tentative="1">
      <w:start w:val="1"/>
      <w:numFmt w:val="decimal"/>
      <w:lvlText w:val="%4."/>
      <w:lvlJc w:val="left"/>
      <w:pPr>
        <w:ind w:left="5400" w:hanging="360"/>
      </w:pPr>
    </w:lvl>
    <w:lvl w:ilvl="4" w:tplc="04130019" w:tentative="1">
      <w:start w:val="1"/>
      <w:numFmt w:val="lowerLetter"/>
      <w:lvlText w:val="%5."/>
      <w:lvlJc w:val="left"/>
      <w:pPr>
        <w:ind w:left="6120" w:hanging="360"/>
      </w:pPr>
    </w:lvl>
    <w:lvl w:ilvl="5" w:tplc="0413001B" w:tentative="1">
      <w:start w:val="1"/>
      <w:numFmt w:val="lowerRoman"/>
      <w:lvlText w:val="%6."/>
      <w:lvlJc w:val="right"/>
      <w:pPr>
        <w:ind w:left="6840" w:hanging="180"/>
      </w:pPr>
    </w:lvl>
    <w:lvl w:ilvl="6" w:tplc="0413000F" w:tentative="1">
      <w:start w:val="1"/>
      <w:numFmt w:val="decimal"/>
      <w:lvlText w:val="%7."/>
      <w:lvlJc w:val="left"/>
      <w:pPr>
        <w:ind w:left="7560" w:hanging="360"/>
      </w:pPr>
    </w:lvl>
    <w:lvl w:ilvl="7" w:tplc="04130019" w:tentative="1">
      <w:start w:val="1"/>
      <w:numFmt w:val="lowerLetter"/>
      <w:lvlText w:val="%8."/>
      <w:lvlJc w:val="left"/>
      <w:pPr>
        <w:ind w:left="8280" w:hanging="360"/>
      </w:pPr>
    </w:lvl>
    <w:lvl w:ilvl="8" w:tplc="0413001B" w:tentative="1">
      <w:start w:val="1"/>
      <w:numFmt w:val="lowerRoman"/>
      <w:lvlText w:val="%9."/>
      <w:lvlJc w:val="right"/>
      <w:pPr>
        <w:ind w:left="9000" w:hanging="180"/>
      </w:pPr>
    </w:lvl>
  </w:abstractNum>
  <w:num w:numId="1">
    <w:abstractNumId w:val="0"/>
  </w:num>
  <w:num w:numId="2">
    <w:abstractNumId w:val="1"/>
  </w:num>
  <w:num w:numId="3">
    <w:abstractNumId w:val="3"/>
  </w:num>
  <w:num w:numId="4">
    <w:abstractNumId w:val="5"/>
  </w:num>
  <w:num w:numId="5">
    <w:abstractNumId w:val="16"/>
  </w:num>
  <w:num w:numId="6">
    <w:abstractNumId w:val="13"/>
  </w:num>
  <w:num w:numId="7">
    <w:abstractNumId w:val="38"/>
  </w:num>
  <w:num w:numId="8">
    <w:abstractNumId w:val="32"/>
  </w:num>
  <w:num w:numId="9">
    <w:abstractNumId w:val="31"/>
  </w:num>
  <w:num w:numId="10">
    <w:abstractNumId w:val="18"/>
  </w:num>
  <w:num w:numId="11">
    <w:abstractNumId w:val="21"/>
  </w:num>
  <w:num w:numId="12">
    <w:abstractNumId w:val="37"/>
  </w:num>
  <w:num w:numId="13">
    <w:abstractNumId w:val="34"/>
  </w:num>
  <w:num w:numId="14">
    <w:abstractNumId w:val="11"/>
  </w:num>
  <w:num w:numId="15">
    <w:abstractNumId w:val="36"/>
  </w:num>
  <w:num w:numId="16">
    <w:abstractNumId w:val="17"/>
  </w:num>
  <w:num w:numId="17">
    <w:abstractNumId w:val="7"/>
  </w:num>
  <w:num w:numId="18">
    <w:abstractNumId w:val="39"/>
  </w:num>
  <w:num w:numId="19">
    <w:abstractNumId w:val="24"/>
  </w:num>
  <w:num w:numId="20">
    <w:abstractNumId w:val="33"/>
  </w:num>
  <w:num w:numId="21">
    <w:abstractNumId w:val="43"/>
  </w:num>
  <w:num w:numId="22">
    <w:abstractNumId w:val="26"/>
  </w:num>
  <w:num w:numId="23">
    <w:abstractNumId w:val="25"/>
  </w:num>
  <w:num w:numId="24">
    <w:abstractNumId w:val="23"/>
  </w:num>
  <w:num w:numId="25">
    <w:abstractNumId w:val="19"/>
  </w:num>
  <w:num w:numId="26">
    <w:abstractNumId w:val="41"/>
  </w:num>
  <w:num w:numId="27">
    <w:abstractNumId w:val="12"/>
  </w:num>
  <w:num w:numId="28">
    <w:abstractNumId w:val="22"/>
  </w:num>
  <w:num w:numId="29">
    <w:abstractNumId w:val="42"/>
  </w:num>
  <w:num w:numId="30">
    <w:abstractNumId w:val="27"/>
  </w:num>
  <w:num w:numId="31">
    <w:abstractNumId w:val="40"/>
  </w:num>
  <w:num w:numId="32">
    <w:abstractNumId w:val="29"/>
  </w:num>
  <w:num w:numId="33">
    <w:abstractNumId w:val="35"/>
  </w:num>
  <w:num w:numId="34">
    <w:abstractNumId w:val="14"/>
  </w:num>
  <w:num w:numId="35">
    <w:abstractNumId w:val="30"/>
  </w:num>
  <w:num w:numId="36">
    <w:abstractNumId w:val="28"/>
  </w:num>
  <w:num w:numId="37">
    <w:abstractNumId w:val="10"/>
  </w:num>
  <w:num w:numId="38">
    <w:abstractNumId w:val="20"/>
  </w:num>
  <w:num w:numId="39">
    <w:abstractNumId w:val="15"/>
  </w:num>
  <w:num w:numId="40">
    <w:abstractNumId w:val="8"/>
  </w:num>
  <w:num w:numId="4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NotTrackFormattin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5E"/>
    <w:rsid w:val="00005D7C"/>
    <w:rsid w:val="000133F5"/>
    <w:rsid w:val="0002252A"/>
    <w:rsid w:val="00075BC1"/>
    <w:rsid w:val="00083908"/>
    <w:rsid w:val="00087B0B"/>
    <w:rsid w:val="00097CA4"/>
    <w:rsid w:val="000A59DB"/>
    <w:rsid w:val="000B0D00"/>
    <w:rsid w:val="000B15AD"/>
    <w:rsid w:val="000B5223"/>
    <w:rsid w:val="000C1B8F"/>
    <w:rsid w:val="000D1BA1"/>
    <w:rsid w:val="000F5405"/>
    <w:rsid w:val="001033DB"/>
    <w:rsid w:val="001301C2"/>
    <w:rsid w:val="0014064F"/>
    <w:rsid w:val="001458A5"/>
    <w:rsid w:val="001563C9"/>
    <w:rsid w:val="0015661B"/>
    <w:rsid w:val="001677D1"/>
    <w:rsid w:val="00176300"/>
    <w:rsid w:val="0017753B"/>
    <w:rsid w:val="001B15C2"/>
    <w:rsid w:val="001B53F5"/>
    <w:rsid w:val="001C4D06"/>
    <w:rsid w:val="001E4F2B"/>
    <w:rsid w:val="00207368"/>
    <w:rsid w:val="00244FFA"/>
    <w:rsid w:val="0026663F"/>
    <w:rsid w:val="00271505"/>
    <w:rsid w:val="002A469A"/>
    <w:rsid w:val="002C378A"/>
    <w:rsid w:val="002C6650"/>
    <w:rsid w:val="002E34E1"/>
    <w:rsid w:val="002F7F18"/>
    <w:rsid w:val="00320316"/>
    <w:rsid w:val="003337B9"/>
    <w:rsid w:val="003474B5"/>
    <w:rsid w:val="00357A87"/>
    <w:rsid w:val="00396682"/>
    <w:rsid w:val="003A2CB0"/>
    <w:rsid w:val="003B0C94"/>
    <w:rsid w:val="003D1B90"/>
    <w:rsid w:val="003E1A52"/>
    <w:rsid w:val="003F36A2"/>
    <w:rsid w:val="003F4CB8"/>
    <w:rsid w:val="003F5E0B"/>
    <w:rsid w:val="004246D8"/>
    <w:rsid w:val="004300C8"/>
    <w:rsid w:val="0043284B"/>
    <w:rsid w:val="004434B6"/>
    <w:rsid w:val="00454E6B"/>
    <w:rsid w:val="004552FC"/>
    <w:rsid w:val="00467CE2"/>
    <w:rsid w:val="00472247"/>
    <w:rsid w:val="004839FF"/>
    <w:rsid w:val="00492353"/>
    <w:rsid w:val="00494697"/>
    <w:rsid w:val="004A06FA"/>
    <w:rsid w:val="004A447A"/>
    <w:rsid w:val="004C5F0E"/>
    <w:rsid w:val="004E0B64"/>
    <w:rsid w:val="004F5BEA"/>
    <w:rsid w:val="00513A26"/>
    <w:rsid w:val="005179A2"/>
    <w:rsid w:val="00521CB6"/>
    <w:rsid w:val="005329E1"/>
    <w:rsid w:val="00536FFE"/>
    <w:rsid w:val="00543871"/>
    <w:rsid w:val="00545BF9"/>
    <w:rsid w:val="00573A12"/>
    <w:rsid w:val="00576651"/>
    <w:rsid w:val="0058439B"/>
    <w:rsid w:val="00587F53"/>
    <w:rsid w:val="005A1A5F"/>
    <w:rsid w:val="005B79CB"/>
    <w:rsid w:val="005D02B0"/>
    <w:rsid w:val="005D3453"/>
    <w:rsid w:val="005D4DA2"/>
    <w:rsid w:val="005E33AA"/>
    <w:rsid w:val="005E44E0"/>
    <w:rsid w:val="005F1A98"/>
    <w:rsid w:val="006034EF"/>
    <w:rsid w:val="006124A8"/>
    <w:rsid w:val="006332D3"/>
    <w:rsid w:val="00635159"/>
    <w:rsid w:val="00640E95"/>
    <w:rsid w:val="006534D1"/>
    <w:rsid w:val="00666D1D"/>
    <w:rsid w:val="006774BA"/>
    <w:rsid w:val="00683759"/>
    <w:rsid w:val="00693E3F"/>
    <w:rsid w:val="006D2D23"/>
    <w:rsid w:val="006D44DD"/>
    <w:rsid w:val="006D53FE"/>
    <w:rsid w:val="006E648D"/>
    <w:rsid w:val="006F6A91"/>
    <w:rsid w:val="00700E85"/>
    <w:rsid w:val="0070312F"/>
    <w:rsid w:val="00706175"/>
    <w:rsid w:val="0071452C"/>
    <w:rsid w:val="00714DDC"/>
    <w:rsid w:val="007403C3"/>
    <w:rsid w:val="007506D7"/>
    <w:rsid w:val="00760261"/>
    <w:rsid w:val="007657DE"/>
    <w:rsid w:val="00774042"/>
    <w:rsid w:val="00790ADF"/>
    <w:rsid w:val="007931BB"/>
    <w:rsid w:val="007A2180"/>
    <w:rsid w:val="007B1096"/>
    <w:rsid w:val="007E178B"/>
    <w:rsid w:val="00825C9F"/>
    <w:rsid w:val="00832A34"/>
    <w:rsid w:val="00834992"/>
    <w:rsid w:val="00836066"/>
    <w:rsid w:val="008535F1"/>
    <w:rsid w:val="00853884"/>
    <w:rsid w:val="00856B47"/>
    <w:rsid w:val="008613D8"/>
    <w:rsid w:val="0086340B"/>
    <w:rsid w:val="008657E6"/>
    <w:rsid w:val="00874587"/>
    <w:rsid w:val="00875B19"/>
    <w:rsid w:val="00886D53"/>
    <w:rsid w:val="008A03D4"/>
    <w:rsid w:val="008B27EC"/>
    <w:rsid w:val="008B7EF4"/>
    <w:rsid w:val="008D2478"/>
    <w:rsid w:val="008D3961"/>
    <w:rsid w:val="008D423E"/>
    <w:rsid w:val="008D71E8"/>
    <w:rsid w:val="008E0077"/>
    <w:rsid w:val="008E5B10"/>
    <w:rsid w:val="008F737A"/>
    <w:rsid w:val="008F7FBB"/>
    <w:rsid w:val="0090623B"/>
    <w:rsid w:val="009159F5"/>
    <w:rsid w:val="0092371F"/>
    <w:rsid w:val="00927916"/>
    <w:rsid w:val="00935F86"/>
    <w:rsid w:val="00941018"/>
    <w:rsid w:val="0094477E"/>
    <w:rsid w:val="0094723D"/>
    <w:rsid w:val="0096288F"/>
    <w:rsid w:val="00972A1F"/>
    <w:rsid w:val="00972A44"/>
    <w:rsid w:val="0097695D"/>
    <w:rsid w:val="00976F1D"/>
    <w:rsid w:val="00983DFF"/>
    <w:rsid w:val="00991DD8"/>
    <w:rsid w:val="00997C29"/>
    <w:rsid w:val="009A4B30"/>
    <w:rsid w:val="009B27EF"/>
    <w:rsid w:val="009B5703"/>
    <w:rsid w:val="009C0924"/>
    <w:rsid w:val="009D1D5D"/>
    <w:rsid w:val="00A015FB"/>
    <w:rsid w:val="00A34C12"/>
    <w:rsid w:val="00A44B89"/>
    <w:rsid w:val="00A51C5F"/>
    <w:rsid w:val="00A53A49"/>
    <w:rsid w:val="00A54D23"/>
    <w:rsid w:val="00A554F5"/>
    <w:rsid w:val="00A709A8"/>
    <w:rsid w:val="00A72A6D"/>
    <w:rsid w:val="00AB7CFE"/>
    <w:rsid w:val="00AD312B"/>
    <w:rsid w:val="00AE056F"/>
    <w:rsid w:val="00AE251F"/>
    <w:rsid w:val="00AE3116"/>
    <w:rsid w:val="00AE474A"/>
    <w:rsid w:val="00AF6028"/>
    <w:rsid w:val="00B00AEC"/>
    <w:rsid w:val="00B05871"/>
    <w:rsid w:val="00B36154"/>
    <w:rsid w:val="00B423D9"/>
    <w:rsid w:val="00B63AA3"/>
    <w:rsid w:val="00B7053C"/>
    <w:rsid w:val="00B81E0A"/>
    <w:rsid w:val="00B95C24"/>
    <w:rsid w:val="00BB4D42"/>
    <w:rsid w:val="00BF2006"/>
    <w:rsid w:val="00BF6280"/>
    <w:rsid w:val="00C16AA5"/>
    <w:rsid w:val="00C240EF"/>
    <w:rsid w:val="00C24561"/>
    <w:rsid w:val="00C42AB7"/>
    <w:rsid w:val="00C65077"/>
    <w:rsid w:val="00C77385"/>
    <w:rsid w:val="00C92855"/>
    <w:rsid w:val="00CC4BEC"/>
    <w:rsid w:val="00CC4CFC"/>
    <w:rsid w:val="00CC6A08"/>
    <w:rsid w:val="00CC6AFC"/>
    <w:rsid w:val="00CD2306"/>
    <w:rsid w:val="00D00F04"/>
    <w:rsid w:val="00D11544"/>
    <w:rsid w:val="00D11713"/>
    <w:rsid w:val="00D34F5F"/>
    <w:rsid w:val="00D46812"/>
    <w:rsid w:val="00D56FEE"/>
    <w:rsid w:val="00D6135E"/>
    <w:rsid w:val="00D62DF5"/>
    <w:rsid w:val="00D66B05"/>
    <w:rsid w:val="00DA3489"/>
    <w:rsid w:val="00DA4C05"/>
    <w:rsid w:val="00DA65CE"/>
    <w:rsid w:val="00DB36D9"/>
    <w:rsid w:val="00DB41A3"/>
    <w:rsid w:val="00DB714A"/>
    <w:rsid w:val="00DC27BC"/>
    <w:rsid w:val="00DC3764"/>
    <w:rsid w:val="00DD6865"/>
    <w:rsid w:val="00DF616C"/>
    <w:rsid w:val="00E0078E"/>
    <w:rsid w:val="00E14F18"/>
    <w:rsid w:val="00E15384"/>
    <w:rsid w:val="00E423AB"/>
    <w:rsid w:val="00EA6E10"/>
    <w:rsid w:val="00EB14BE"/>
    <w:rsid w:val="00EB213D"/>
    <w:rsid w:val="00EB41C0"/>
    <w:rsid w:val="00EC6717"/>
    <w:rsid w:val="00F01D71"/>
    <w:rsid w:val="00F23AD8"/>
    <w:rsid w:val="00F2744F"/>
    <w:rsid w:val="00F339EF"/>
    <w:rsid w:val="00F64893"/>
    <w:rsid w:val="00F75FFF"/>
    <w:rsid w:val="00F81501"/>
    <w:rsid w:val="00F82152"/>
    <w:rsid w:val="00F84369"/>
    <w:rsid w:val="00F84F01"/>
    <w:rsid w:val="00F87B2C"/>
    <w:rsid w:val="00FA5E7E"/>
    <w:rsid w:val="00FB3F6C"/>
    <w:rsid w:val="00FB4C09"/>
    <w:rsid w:val="00FC7A6D"/>
    <w:rsid w:val="00FF0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F2E9E"/>
  <w15:docId w15:val="{E89B3038-B9AC-41E9-B231-163F9BB6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5703"/>
    <w:pPr>
      <w:suppressAutoHyphens/>
    </w:pPr>
    <w:rPr>
      <w:lang w:val="en-US" w:eastAsia="ar-SA"/>
    </w:rPr>
  </w:style>
  <w:style w:type="paragraph" w:styleId="Kop1">
    <w:name w:val="heading 1"/>
    <w:basedOn w:val="Standaard"/>
    <w:next w:val="Standaard"/>
    <w:qFormat/>
    <w:rsid w:val="009B5703"/>
    <w:pPr>
      <w:keepNext/>
      <w:numPr>
        <w:numId w:val="1"/>
      </w:numPr>
      <w:outlineLvl w:val="0"/>
    </w:pPr>
    <w:rPr>
      <w:rFonts w:ascii="Arial" w:hAnsi="Arial" w:cs="Arial"/>
      <w:b/>
      <w:bCs/>
      <w:color w:val="000000"/>
      <w:spacing w:val="4"/>
      <w:lang w:val="nl-NL"/>
    </w:rPr>
  </w:style>
  <w:style w:type="paragraph" w:styleId="Kop2">
    <w:name w:val="heading 2"/>
    <w:basedOn w:val="Standaard"/>
    <w:next w:val="Standaard"/>
    <w:qFormat/>
    <w:rsid w:val="009B5703"/>
    <w:pPr>
      <w:keepNext/>
      <w:numPr>
        <w:ilvl w:val="1"/>
        <w:numId w:val="1"/>
      </w:numPr>
      <w:outlineLvl w:val="1"/>
    </w:pPr>
    <w:rPr>
      <w:rFonts w:ascii="Arial" w:hAnsi="Arial" w:cs="Arial"/>
      <w:color w:val="000000"/>
      <w:spacing w:val="4"/>
      <w:u w:val="single"/>
      <w:lang w:val="nl-NL"/>
    </w:rPr>
  </w:style>
  <w:style w:type="paragraph" w:styleId="Kop3">
    <w:name w:val="heading 3"/>
    <w:basedOn w:val="Standaard"/>
    <w:next w:val="Standaard"/>
    <w:qFormat/>
    <w:rsid w:val="009B5703"/>
    <w:pPr>
      <w:keepNext/>
      <w:keepLines/>
      <w:numPr>
        <w:ilvl w:val="2"/>
        <w:numId w:val="1"/>
      </w:numPr>
      <w:jc w:val="both"/>
      <w:outlineLvl w:val="2"/>
    </w:pPr>
    <w:rPr>
      <w:rFonts w:ascii="Arial" w:hAnsi="Arial" w:cs="Arial"/>
      <w:color w:val="000000"/>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6z2">
    <w:name w:val="WW8Num6z2"/>
    <w:rsid w:val="009B5703"/>
    <w:rPr>
      <w:rFonts w:ascii="Times New Roman" w:hAnsi="Times New Roman" w:cs="Times New Roman"/>
    </w:rPr>
  </w:style>
  <w:style w:type="character" w:customStyle="1" w:styleId="WW8Num7z0">
    <w:name w:val="WW8Num7z0"/>
    <w:rsid w:val="009B5703"/>
    <w:rPr>
      <w:rFonts w:ascii="Symbol" w:hAnsi="Symbol"/>
    </w:rPr>
  </w:style>
  <w:style w:type="character" w:customStyle="1" w:styleId="Absatz-Standardschriftart">
    <w:name w:val="Absatz-Standardschriftart"/>
    <w:rsid w:val="009B5703"/>
  </w:style>
  <w:style w:type="character" w:customStyle="1" w:styleId="WW8Num8z2">
    <w:name w:val="WW8Num8z2"/>
    <w:rsid w:val="009B5703"/>
    <w:rPr>
      <w:rFonts w:ascii="Times New Roman" w:eastAsia="Times New Roman" w:hAnsi="Times New Roman" w:cs="Times New Roman"/>
    </w:rPr>
  </w:style>
  <w:style w:type="character" w:customStyle="1" w:styleId="WW8Num9z0">
    <w:name w:val="WW8Num9z0"/>
    <w:rsid w:val="009B5703"/>
    <w:rPr>
      <w:rFonts w:ascii="Symbol" w:hAnsi="Symbol"/>
    </w:rPr>
  </w:style>
  <w:style w:type="character" w:customStyle="1" w:styleId="WW8Num9z1">
    <w:name w:val="WW8Num9z1"/>
    <w:rsid w:val="009B5703"/>
    <w:rPr>
      <w:rFonts w:ascii="Courier New" w:hAnsi="Courier New" w:cs="Courier New"/>
    </w:rPr>
  </w:style>
  <w:style w:type="character" w:customStyle="1" w:styleId="WW8Num9z2">
    <w:name w:val="WW8Num9z2"/>
    <w:rsid w:val="009B5703"/>
    <w:rPr>
      <w:rFonts w:ascii="Wingdings" w:hAnsi="Wingdings"/>
    </w:rPr>
  </w:style>
  <w:style w:type="character" w:customStyle="1" w:styleId="Standaardalinea-lettertype1">
    <w:name w:val="Standaardalinea-lettertype1"/>
    <w:rsid w:val="009B5703"/>
  </w:style>
  <w:style w:type="character" w:styleId="Paginanummer">
    <w:name w:val="page number"/>
    <w:basedOn w:val="Standaardalinea-lettertype1"/>
    <w:semiHidden/>
    <w:rsid w:val="009B5703"/>
  </w:style>
  <w:style w:type="character" w:styleId="Hyperlink">
    <w:name w:val="Hyperlink"/>
    <w:basedOn w:val="Standaardalinea-lettertype1"/>
    <w:rsid w:val="009B5703"/>
    <w:rPr>
      <w:color w:val="0000FF"/>
      <w:u w:val="single"/>
    </w:rPr>
  </w:style>
  <w:style w:type="paragraph" w:customStyle="1" w:styleId="Kop">
    <w:name w:val="Kop"/>
    <w:basedOn w:val="Standaard"/>
    <w:next w:val="Plattetekst"/>
    <w:rsid w:val="009B5703"/>
    <w:pPr>
      <w:keepNext/>
      <w:spacing w:before="240" w:after="120"/>
    </w:pPr>
    <w:rPr>
      <w:rFonts w:ascii="Arial" w:eastAsia="Lucida Sans Unicode" w:hAnsi="Arial" w:cs="Tahoma"/>
      <w:sz w:val="28"/>
      <w:szCs w:val="28"/>
    </w:rPr>
  </w:style>
  <w:style w:type="paragraph" w:styleId="Plattetekst">
    <w:name w:val="Body Text"/>
    <w:basedOn w:val="Standaard"/>
    <w:semiHidden/>
    <w:rsid w:val="009B5703"/>
    <w:pPr>
      <w:spacing w:after="120"/>
    </w:pPr>
  </w:style>
  <w:style w:type="paragraph" w:styleId="Lijst">
    <w:name w:val="List"/>
    <w:basedOn w:val="Standaard"/>
    <w:semiHidden/>
    <w:rsid w:val="009B5703"/>
    <w:pPr>
      <w:ind w:left="283" w:hanging="283"/>
    </w:pPr>
  </w:style>
  <w:style w:type="paragraph" w:customStyle="1" w:styleId="Bijschrift1">
    <w:name w:val="Bijschrift1"/>
    <w:basedOn w:val="Standaard"/>
    <w:rsid w:val="009B5703"/>
    <w:pPr>
      <w:suppressLineNumbers/>
      <w:spacing w:before="120" w:after="120"/>
    </w:pPr>
    <w:rPr>
      <w:rFonts w:cs="Tahoma"/>
      <w:i/>
      <w:iCs/>
      <w:sz w:val="24"/>
      <w:szCs w:val="24"/>
    </w:rPr>
  </w:style>
  <w:style w:type="paragraph" w:customStyle="1" w:styleId="Index">
    <w:name w:val="Index"/>
    <w:basedOn w:val="Standaard"/>
    <w:rsid w:val="009B5703"/>
    <w:pPr>
      <w:suppressLineNumbers/>
    </w:pPr>
    <w:rPr>
      <w:rFonts w:cs="Tahoma"/>
    </w:rPr>
  </w:style>
  <w:style w:type="paragraph" w:styleId="Koptekst">
    <w:name w:val="header"/>
    <w:basedOn w:val="Standaard"/>
    <w:semiHidden/>
    <w:rsid w:val="009B5703"/>
    <w:pPr>
      <w:tabs>
        <w:tab w:val="center" w:pos="4320"/>
        <w:tab w:val="right" w:pos="8640"/>
      </w:tabs>
    </w:pPr>
  </w:style>
  <w:style w:type="paragraph" w:styleId="Voettekst">
    <w:name w:val="footer"/>
    <w:basedOn w:val="Standaard"/>
    <w:semiHidden/>
    <w:rsid w:val="009B5703"/>
    <w:pPr>
      <w:tabs>
        <w:tab w:val="center" w:pos="4320"/>
        <w:tab w:val="right" w:pos="8640"/>
      </w:tabs>
    </w:pPr>
  </w:style>
  <w:style w:type="paragraph" w:customStyle="1" w:styleId="Plattetekstinspringen21">
    <w:name w:val="Platte tekst inspringen 21"/>
    <w:basedOn w:val="Standaard"/>
    <w:rsid w:val="009B5703"/>
    <w:pPr>
      <w:tabs>
        <w:tab w:val="left" w:pos="426"/>
      </w:tabs>
      <w:ind w:left="426" w:hanging="426"/>
    </w:pPr>
    <w:rPr>
      <w:rFonts w:ascii="Arial" w:hAnsi="Arial" w:cs="Arial"/>
      <w:color w:val="000000"/>
      <w:lang w:val="nl-NL"/>
    </w:rPr>
  </w:style>
  <w:style w:type="paragraph" w:customStyle="1" w:styleId="Lijst21">
    <w:name w:val="Lijst 21"/>
    <w:basedOn w:val="Standaard"/>
    <w:rsid w:val="009B5703"/>
    <w:pPr>
      <w:ind w:left="566" w:hanging="283"/>
    </w:pPr>
  </w:style>
  <w:style w:type="paragraph" w:customStyle="1" w:styleId="Platteteksteersteinspringing1">
    <w:name w:val="Platte tekst eerste inspringing1"/>
    <w:basedOn w:val="Plattetekst"/>
    <w:rsid w:val="009B5703"/>
    <w:pPr>
      <w:ind w:firstLine="210"/>
    </w:pPr>
  </w:style>
  <w:style w:type="paragraph" w:styleId="Plattetekstinspringen">
    <w:name w:val="Body Text Indent"/>
    <w:basedOn w:val="Standaard"/>
    <w:semiHidden/>
    <w:rsid w:val="009B5703"/>
    <w:pPr>
      <w:spacing w:after="120"/>
      <w:ind w:left="283"/>
    </w:pPr>
  </w:style>
  <w:style w:type="paragraph" w:customStyle="1" w:styleId="Platteteksteersteinspringing21">
    <w:name w:val="Platte tekst eerste inspringing 21"/>
    <w:basedOn w:val="Plattetekstinspringen"/>
    <w:rsid w:val="009B5703"/>
    <w:pPr>
      <w:ind w:firstLine="210"/>
    </w:pPr>
  </w:style>
  <w:style w:type="paragraph" w:customStyle="1" w:styleId="Frame-inhoud">
    <w:name w:val="Frame-inhoud"/>
    <w:basedOn w:val="Plattetekst"/>
    <w:rsid w:val="009B5703"/>
  </w:style>
  <w:style w:type="paragraph" w:styleId="Ballontekst">
    <w:name w:val="Balloon Text"/>
    <w:basedOn w:val="Standaard"/>
    <w:link w:val="BallontekstChar"/>
    <w:uiPriority w:val="99"/>
    <w:semiHidden/>
    <w:unhideWhenUsed/>
    <w:rsid w:val="00D6135E"/>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35E"/>
    <w:rPr>
      <w:rFonts w:ascii="Tahoma" w:hAnsi="Tahoma" w:cs="Tahoma"/>
      <w:sz w:val="16"/>
      <w:szCs w:val="16"/>
      <w:lang w:val="en-US" w:eastAsia="ar-SA"/>
    </w:rPr>
  </w:style>
  <w:style w:type="paragraph" w:styleId="Geenafstand">
    <w:name w:val="No Spacing"/>
    <w:uiPriority w:val="1"/>
    <w:qFormat/>
    <w:rsid w:val="008B27EC"/>
    <w:pPr>
      <w:suppressAutoHyphens/>
    </w:pPr>
    <w:rPr>
      <w:lang w:val="en-US" w:eastAsia="ar-SA"/>
    </w:rPr>
  </w:style>
  <w:style w:type="character" w:styleId="Subtielebenadrukking">
    <w:name w:val="Subtle Emphasis"/>
    <w:basedOn w:val="Standaardalinea-lettertype"/>
    <w:uiPriority w:val="19"/>
    <w:qFormat/>
    <w:rsid w:val="00176300"/>
    <w:rPr>
      <w:i/>
      <w:iCs/>
      <w:color w:val="808080"/>
    </w:rPr>
  </w:style>
  <w:style w:type="paragraph" w:styleId="Lijstalinea">
    <w:name w:val="List Paragraph"/>
    <w:basedOn w:val="Standaard"/>
    <w:uiPriority w:val="34"/>
    <w:qFormat/>
    <w:rsid w:val="00494697"/>
    <w:pPr>
      <w:ind w:left="720"/>
      <w:contextualSpacing/>
    </w:pPr>
  </w:style>
  <w:style w:type="paragraph" w:styleId="Revisie">
    <w:name w:val="Revision"/>
    <w:hidden/>
    <w:uiPriority w:val="99"/>
    <w:semiHidden/>
    <w:rsid w:val="00972A1F"/>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79037">
      <w:bodyDiv w:val="1"/>
      <w:marLeft w:val="0"/>
      <w:marRight w:val="0"/>
      <w:marTop w:val="0"/>
      <w:marBottom w:val="0"/>
      <w:divBdr>
        <w:top w:val="none" w:sz="0" w:space="0" w:color="auto"/>
        <w:left w:val="none" w:sz="0" w:space="0" w:color="auto"/>
        <w:bottom w:val="none" w:sz="0" w:space="0" w:color="auto"/>
        <w:right w:val="none" w:sz="0" w:space="0" w:color="auto"/>
      </w:divBdr>
    </w:div>
    <w:div w:id="944119250">
      <w:bodyDiv w:val="1"/>
      <w:marLeft w:val="0"/>
      <w:marRight w:val="0"/>
      <w:marTop w:val="0"/>
      <w:marBottom w:val="0"/>
      <w:divBdr>
        <w:top w:val="none" w:sz="0" w:space="0" w:color="auto"/>
        <w:left w:val="none" w:sz="0" w:space="0" w:color="auto"/>
        <w:bottom w:val="none" w:sz="0" w:space="0" w:color="auto"/>
        <w:right w:val="none" w:sz="0" w:space="0" w:color="auto"/>
      </w:divBdr>
    </w:div>
    <w:div w:id="1007682399">
      <w:bodyDiv w:val="1"/>
      <w:marLeft w:val="0"/>
      <w:marRight w:val="0"/>
      <w:marTop w:val="0"/>
      <w:marBottom w:val="0"/>
      <w:divBdr>
        <w:top w:val="none" w:sz="0" w:space="0" w:color="auto"/>
        <w:left w:val="none" w:sz="0" w:space="0" w:color="auto"/>
        <w:bottom w:val="none" w:sz="0" w:space="0" w:color="auto"/>
        <w:right w:val="none" w:sz="0" w:space="0" w:color="auto"/>
      </w:divBdr>
    </w:div>
    <w:div w:id="10680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chordanova.nl" TargetMode="External"/><Relationship Id="rId1" Type="http://schemas.openxmlformats.org/officeDocument/2006/relationships/hyperlink" Target="mailto:info@chordanova.nl"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EED132-3FE8-4C31-BC18-AC2CD028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2517</Words>
  <Characters>13848</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EMC Corporation</Company>
  <LinksUpToDate>false</LinksUpToDate>
  <CharactersWithSpaces>16333</CharactersWithSpaces>
  <SharedDoc>false</SharedDoc>
  <HLinks>
    <vt:vector size="6" baseType="variant">
      <vt:variant>
        <vt:i4>3538965</vt:i4>
      </vt:variant>
      <vt:variant>
        <vt:i4>3</vt:i4>
      </vt:variant>
      <vt:variant>
        <vt:i4>0</vt:i4>
      </vt:variant>
      <vt:variant>
        <vt:i4>5</vt:i4>
      </vt:variant>
      <vt:variant>
        <vt:lpwstr>mailto:info@chordanova.nl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Storage Subsystem Marketing</dc:creator>
  <cp:lastModifiedBy>Henk</cp:lastModifiedBy>
  <cp:revision>2</cp:revision>
  <cp:lastPrinted>2020-02-27T14:21:00Z</cp:lastPrinted>
  <dcterms:created xsi:type="dcterms:W3CDTF">2023-04-07T18:42:00Z</dcterms:created>
  <dcterms:modified xsi:type="dcterms:W3CDTF">2023-04-07T18:42:00Z</dcterms:modified>
</cp:coreProperties>
</file>